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6B17D7" w14:textId="6A292E3C" w:rsidR="00804AC9" w:rsidRPr="00A713BB" w:rsidRDefault="00804AC9" w:rsidP="00804AC9">
      <w:pPr>
        <w:jc w:val="center"/>
        <w:rPr>
          <w:color w:val="000000"/>
          <w:szCs w:val="20"/>
          <w:lang w:eastAsia="it-IT"/>
        </w:rPr>
      </w:pPr>
      <w:r>
        <w:rPr>
          <w:rFonts w:ascii="Arial Narrow" w:eastAsia="Arial Unicode MS" w:hAnsi="Arial Narrow" w:cs="Arial Unicode MS"/>
          <w:b/>
          <w:color w:val="000000"/>
          <w:sz w:val="26"/>
          <w:u w:val="double"/>
          <w:lang w:val="it" w:eastAsia="it-IT"/>
        </w:rPr>
        <w:t xml:space="preserve">   </w:t>
      </w:r>
      <w:r w:rsidRPr="00A713BB">
        <w:rPr>
          <w:rFonts w:ascii="Arial Narrow" w:eastAsia="Arial Unicode MS" w:hAnsi="Arial Narrow" w:cs="Arial Unicode MS"/>
          <w:b/>
          <w:color w:val="000000"/>
          <w:sz w:val="26"/>
          <w:u w:val="double"/>
          <w:lang w:val="it" w:eastAsia="it-IT"/>
        </w:rPr>
        <w:object w:dxaOrig="1232" w:dyaOrig="1860" w14:anchorId="303E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4.95pt" o:ole="" fillcolor="window">
            <v:imagedata r:id="rId5" o:title=""/>
          </v:shape>
          <o:OLEObject Type="Embed" ProgID="Word.Document.8" ShapeID="_x0000_i1025" DrawAspect="Content" ObjectID="_1733040648" r:id="rId6"/>
        </w:object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58252477" wp14:editId="547A129F">
            <wp:extent cx="336550" cy="511810"/>
            <wp:effectExtent l="0" t="0" r="6350" b="2540"/>
            <wp:docPr id="32" name="Immagine 32" descr="http://www.comuniweb.it/vibovalentia/filadelfia/stemmaFiladelf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web.it/vibovalentia/filadelfia/stemmaFiladelf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23F4C984" wp14:editId="3D342274">
            <wp:extent cx="475615" cy="621665"/>
            <wp:effectExtent l="0" t="0" r="635" b="6985"/>
            <wp:docPr id="31" name="Immagine 31" descr="http://images.tuttitalia.it/calabria/60-francavilla-angitola/stemma-francavilla-angit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images.tuttitalia.it/calabria/60-francavilla-angitola/stemma-francavilla-angitol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00E39018" wp14:editId="6B3FD49F">
            <wp:extent cx="417195" cy="614680"/>
            <wp:effectExtent l="0" t="0" r="1905" b="0"/>
            <wp:docPr id="30" name="Immagine 30" descr="http://www.pubblialifana.it/images/stemmi/maie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pubblialifana.it/images/stemmi/maiera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351B929B" wp14:editId="44AEFE71">
            <wp:extent cx="424180" cy="577850"/>
            <wp:effectExtent l="0" t="0" r="0" b="0"/>
            <wp:docPr id="29" name="Immagine 29" descr="http://1.bp.blogspot.com/-GlrP_TDL814/Tq_CJCpLEuI/AAAAAAAAA4I/kG15P0PHDLo/s145/logo%2Bcomune%2Bsantonof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1.bp.blogspot.com/-GlrP_TDL814/Tq_CJCpLEuI/AAAAAAAAA4I/kG15P0PHDLo/s145/logo%2Bcomune%2Bsantonofr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7DD40C63" wp14:editId="4C91CB2F">
            <wp:extent cx="351155" cy="592455"/>
            <wp:effectExtent l="0" t="0" r="0" b="0"/>
            <wp:docPr id="28" name="Immagine 28" descr="https://upload.wikimedia.org/wikipedia/it/0/0c/Stefanacon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upload.wikimedia.org/wikipedia/it/0/0c/Stefanaconi-Stem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1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4AEC33A1" wp14:editId="6246D85C">
            <wp:extent cx="365760" cy="570865"/>
            <wp:effectExtent l="0" t="0" r="0" b="635"/>
            <wp:docPr id="27" name="Immagine 27" descr="http://www.comune.mileto.vv.it/img/public/Milet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comune.mileto.vv.it/img/public/Mileto-Stemm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62857AE2" wp14:editId="5648D20D">
            <wp:extent cx="373380" cy="607060"/>
            <wp:effectExtent l="0" t="0" r="7620" b="2540"/>
            <wp:docPr id="26" name="Immagine 26" descr="http://www.comune.francica.vv.it/img/public/IMG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comune.francica.vv.it/img/public/IMG_02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35C8104F" wp14:editId="4F599032">
            <wp:extent cx="299720" cy="541020"/>
            <wp:effectExtent l="0" t="0" r="5080" b="0"/>
            <wp:docPr id="25" name="Immagine 25" descr="https://upload.wikimedia.org/wikipedia/it/b/b1/San_Gregorio_d'Ippon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s://upload.wikimedia.org/wikipedia/it/b/b1/San_Gregorio_d'Ippona-Stemm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5726893B" wp14:editId="3327C30C">
            <wp:extent cx="417195" cy="504825"/>
            <wp:effectExtent l="0" t="0" r="1905" b="9525"/>
            <wp:docPr id="24" name="Immagine 24" descr="https://upload.wikimedia.org/wikipedia/it/thumb/8/81/Filogaso-Stemma.png/80px-Filogas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s://upload.wikimedia.org/wikipedia/it/thumb/8/81/Filogaso-Stemma.png/80px-Filogaso-Stemm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7C6B70CD" wp14:editId="41D8BE92">
            <wp:extent cx="387985" cy="680085"/>
            <wp:effectExtent l="0" t="0" r="0" b="5715"/>
            <wp:docPr id="23" name="Immagine 23" descr="http://www.comuniweb.it/vibovalentia/jonadi/stemmaIon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comuniweb.it/vibovalentia/jonadi/stemmaIonad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40D3568B" wp14:editId="20ABE5F6">
            <wp:extent cx="394970" cy="694690"/>
            <wp:effectExtent l="0" t="0" r="5080" b="0"/>
            <wp:docPr id="22" name="Immagine 22" descr="https://upload.wikimedia.org/wikipedia/it/e/ef/Monterosso_Calabr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s://upload.wikimedia.org/wikipedia/it/e/ef/Monterosso_Calabro-Stemm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3BB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t xml:space="preserve"> </w:t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06ABE5E5" wp14:editId="6E067D39">
            <wp:extent cx="358140" cy="592455"/>
            <wp:effectExtent l="0" t="0" r="3810" b="0"/>
            <wp:docPr id="21" name="Immagine 21" descr="http://www6.asmenet.it/polia/img/public/stemma_po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://www6.asmenet.it/polia/img/public/stemma_poli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0B9F3C0A" wp14:editId="1ACAE9BB">
            <wp:extent cx="438785" cy="614680"/>
            <wp:effectExtent l="0" t="0" r="0" b="0"/>
            <wp:docPr id="20" name="Immagine 20" descr="https://upload.wikimedia.org/wikipedia/it/b/be/San_Costantino_Calabr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https://upload.wikimedia.org/wikipedia/it/b/be/San_Costantino_Calabro-Stemm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64">
        <w:rPr>
          <w:rFonts w:ascii="Arial Narrow" w:eastAsia="Arial Unicode MS" w:hAnsi="Arial Narrow" w:cs="Arial Unicode MS"/>
          <w:b/>
          <w:noProof/>
          <w:color w:val="000000"/>
          <w:sz w:val="26"/>
          <w:u w:val="double"/>
          <w:lang w:eastAsia="it-IT"/>
        </w:rPr>
        <w:drawing>
          <wp:inline distT="0" distB="0" distL="0" distR="0" wp14:anchorId="76CF07CC" wp14:editId="28D51A92">
            <wp:extent cx="380365" cy="607060"/>
            <wp:effectExtent l="0" t="0" r="635" b="2540"/>
            <wp:docPr id="19" name="Immagine 19" descr="http://www.pizzocalabro.it/comune/20050510%20Comunicato/Logo%20COMUNE%20DI%20PIZZ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http://www.pizzocalabro.it/comune/20050510%20Comunicato/Logo%20COMUNE%20DI%20PIZZO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8153" w14:textId="77777777" w:rsidR="00804AC9" w:rsidRDefault="00804AC9" w:rsidP="00804AC9">
      <w:pPr>
        <w:jc w:val="center"/>
        <w:rPr>
          <w:sz w:val="36"/>
          <w:szCs w:val="36"/>
        </w:rPr>
      </w:pPr>
      <w:r w:rsidRPr="009D2477">
        <w:rPr>
          <w:sz w:val="36"/>
          <w:szCs w:val="36"/>
        </w:rPr>
        <w:t>AMBITO TERRITORIALE</w:t>
      </w:r>
      <w:r>
        <w:rPr>
          <w:sz w:val="36"/>
          <w:szCs w:val="36"/>
        </w:rPr>
        <w:t xml:space="preserve"> SOCIALE N.1</w:t>
      </w:r>
      <w:r w:rsidRPr="009D2477">
        <w:rPr>
          <w:sz w:val="36"/>
          <w:szCs w:val="36"/>
        </w:rPr>
        <w:t xml:space="preserve"> DI VIBO VALENTIA</w:t>
      </w:r>
    </w:p>
    <w:p w14:paraId="49E117EF" w14:textId="77777777" w:rsidR="00804AC9" w:rsidRDefault="00804AC9">
      <w:pPr>
        <w:jc w:val="center"/>
        <w:rPr>
          <w:rFonts w:ascii="Times New Roman" w:hAnsi="Times New Roman" w:cs="Calibri Light"/>
          <w:b/>
          <w:bCs/>
          <w:sz w:val="28"/>
          <w:szCs w:val="28"/>
        </w:rPr>
      </w:pPr>
    </w:p>
    <w:p w14:paraId="4F270989" w14:textId="689F7F3C" w:rsidR="003769C7" w:rsidRDefault="003769C7">
      <w:pPr>
        <w:jc w:val="center"/>
      </w:pPr>
      <w:r>
        <w:rPr>
          <w:rFonts w:ascii="Times New Roman" w:hAnsi="Times New Roman" w:cs="Calibri Light"/>
          <w:b/>
          <w:bCs/>
          <w:sz w:val="28"/>
          <w:szCs w:val="28"/>
        </w:rPr>
        <w:t xml:space="preserve">MODULO DI ISTANZA </w:t>
      </w:r>
    </w:p>
    <w:p w14:paraId="27A5A2B7" w14:textId="77777777" w:rsidR="003769C7" w:rsidRDefault="003769C7">
      <w:pPr>
        <w:jc w:val="center"/>
      </w:pPr>
      <w:r>
        <w:rPr>
          <w:rFonts w:ascii="Times New Roman" w:hAnsi="Times New Roman" w:cs="Calibri Light"/>
          <w:b/>
          <w:bCs/>
          <w:sz w:val="24"/>
          <w:szCs w:val="24"/>
        </w:rPr>
        <w:t>Per l’iscrizione</w:t>
      </w:r>
      <w:r w:rsidR="0004588F">
        <w:rPr>
          <w:rFonts w:ascii="Times New Roman" w:hAnsi="Times New Roman" w:cs="Calibri Light"/>
          <w:b/>
          <w:bCs/>
          <w:sz w:val="24"/>
          <w:szCs w:val="24"/>
        </w:rPr>
        <w:t>/aggiornamento</w:t>
      </w:r>
      <w:r>
        <w:rPr>
          <w:rFonts w:ascii="Times New Roman" w:hAnsi="Times New Roman" w:cs="Calibri Light"/>
          <w:b/>
          <w:bCs/>
          <w:sz w:val="24"/>
          <w:szCs w:val="24"/>
        </w:rPr>
        <w:t xml:space="preserve"> all’Albo dei soggetti accred</w:t>
      </w:r>
      <w:r w:rsidR="00F67996">
        <w:rPr>
          <w:rFonts w:ascii="Times New Roman" w:hAnsi="Times New Roman" w:cs="Calibri Light"/>
          <w:b/>
          <w:bCs/>
          <w:sz w:val="24"/>
          <w:szCs w:val="24"/>
        </w:rPr>
        <w:t xml:space="preserve">itati a erogare le prestazioni </w:t>
      </w:r>
      <w:r>
        <w:rPr>
          <w:rFonts w:ascii="Times New Roman" w:hAnsi="Times New Roman" w:cs="Calibri Light"/>
          <w:b/>
          <w:bCs/>
          <w:sz w:val="24"/>
          <w:szCs w:val="24"/>
        </w:rPr>
        <w:t>socio-assistenziali nei  proge</w:t>
      </w:r>
      <w:r w:rsidR="00F67996">
        <w:rPr>
          <w:rFonts w:ascii="Times New Roman" w:hAnsi="Times New Roman" w:cs="Calibri Light"/>
          <w:b/>
          <w:bCs/>
          <w:sz w:val="24"/>
          <w:szCs w:val="24"/>
        </w:rPr>
        <w:t xml:space="preserve">tti di assistenza domiciliare, </w:t>
      </w:r>
      <w:r>
        <w:rPr>
          <w:rFonts w:ascii="Times New Roman" w:hAnsi="Times New Roman" w:cs="Calibri Light"/>
          <w:b/>
          <w:bCs/>
          <w:sz w:val="24"/>
          <w:szCs w:val="24"/>
        </w:rPr>
        <w:t xml:space="preserve">di inclusione sociale </w:t>
      </w:r>
      <w:r w:rsidR="00F67996">
        <w:rPr>
          <w:rFonts w:ascii="Times New Roman" w:hAnsi="Times New Roman" w:cs="Calibri Light"/>
          <w:b/>
          <w:bCs/>
          <w:sz w:val="24"/>
          <w:szCs w:val="24"/>
        </w:rPr>
        <w:t xml:space="preserve">e di accompagnamento all’autonomia personale </w:t>
      </w:r>
      <w:r>
        <w:rPr>
          <w:rFonts w:ascii="Times New Roman" w:hAnsi="Times New Roman" w:cs="Calibri Light"/>
          <w:b/>
          <w:bCs/>
          <w:sz w:val="24"/>
          <w:szCs w:val="24"/>
        </w:rPr>
        <w:t xml:space="preserve">all’interno dei Comuni dell’Ambito Territoriale n.1  </w:t>
      </w:r>
      <w:r w:rsidR="00B61F5E">
        <w:rPr>
          <w:rFonts w:ascii="Times New Roman" w:hAnsi="Times New Roman" w:cs="Calibri Light"/>
          <w:b/>
          <w:bCs/>
          <w:sz w:val="24"/>
          <w:szCs w:val="24"/>
        </w:rPr>
        <w:t>di</w:t>
      </w:r>
      <w:r>
        <w:rPr>
          <w:rFonts w:ascii="Times New Roman" w:hAnsi="Times New Roman" w:cs="Calibri Light"/>
          <w:b/>
          <w:bCs/>
          <w:sz w:val="24"/>
          <w:szCs w:val="24"/>
        </w:rPr>
        <w:t xml:space="preserve"> Vibo Valentia</w:t>
      </w:r>
    </w:p>
    <w:p w14:paraId="18600712" w14:textId="77777777" w:rsidR="003769C7" w:rsidRDefault="003769C7">
      <w:pPr>
        <w:keepNext/>
        <w:widowControl w:val="0"/>
        <w:spacing w:before="120" w:after="0" w:line="364" w:lineRule="exact"/>
        <w:ind w:right="-142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</w:t>
      </w:r>
    </w:p>
    <w:p w14:paraId="36FC070B" w14:textId="77777777" w:rsidR="003769C7" w:rsidRDefault="003769C7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ai sensi del D.P.R. 28/12/2000 N. 445</w:t>
      </w:r>
    </w:p>
    <w:p w14:paraId="7DA7121A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0D6E58DF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Presentata dall’operatore economico</w:t>
      </w:r>
    </w:p>
    <w:p w14:paraId="5D542C5D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36E553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</w:tabs>
        <w:spacing w:after="0" w:line="24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Denominazione:</w:t>
      </w:r>
    </w:p>
    <w:p w14:paraId="32084618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275CF41" w14:textId="77777777" w:rsidR="003769C7" w:rsidRDefault="003769C7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C9CA8FE" w14:textId="77777777" w:rsidR="003769C7" w:rsidRDefault="00376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 w:hanging="426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REFERENTE </w:t>
      </w:r>
    </w:p>
    <w:p w14:paraId="210C1F90" w14:textId="77777777" w:rsidR="003769C7" w:rsidRDefault="00376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 e Cognome ____________________________________________________________</w:t>
      </w:r>
    </w:p>
    <w:p w14:paraId="69238CE2" w14:textId="77777777" w:rsidR="003769C7" w:rsidRDefault="00376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ind w:left="425" w:hanging="425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indirizzo al quale inviare la corrispondenza:</w:t>
      </w:r>
    </w:p>
    <w:p w14:paraId="13E0B570" w14:textId="77777777" w:rsidR="003769C7" w:rsidRDefault="00376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  <w:tab w:val="right" w:pos="9639"/>
        </w:tabs>
        <w:spacing w:after="12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</w:t>
      </w:r>
    </w:p>
    <w:p w14:paraId="2E9D3C6A" w14:textId="77777777" w:rsidR="003769C7" w:rsidRDefault="00376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Telefono ____________________________ Cell. __________________________________</w:t>
      </w:r>
    </w:p>
    <w:p w14:paraId="61238739" w14:textId="77777777" w:rsidR="003769C7" w:rsidRDefault="00376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Indirizzo mail _______________________________________________________________</w:t>
      </w:r>
    </w:p>
    <w:p w14:paraId="2B0771F2" w14:textId="77777777" w:rsidR="003769C7" w:rsidRDefault="00376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Indirizzo PEC _______________________________________________________________</w:t>
      </w:r>
    </w:p>
    <w:p w14:paraId="57AB1B64" w14:textId="77777777" w:rsidR="003769C7" w:rsidRDefault="003769C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Il/La sottoscritto/a ___________________________________________________________________________ </w:t>
      </w:r>
    </w:p>
    <w:p w14:paraId="5A46BA4C" w14:textId="77777777" w:rsidR="003769C7" w:rsidRDefault="00376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65CFD2" w14:textId="77777777" w:rsidR="003769C7" w:rsidRDefault="003769C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nato a __________________________________(____) il_____________________________ </w:t>
      </w:r>
    </w:p>
    <w:p w14:paraId="6AE29FCD" w14:textId="77777777" w:rsidR="003769C7" w:rsidRDefault="00376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1966A0" w14:textId="77777777" w:rsidR="003769C7" w:rsidRDefault="003769C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a _____________________________(____) in via___________________________ n._______</w:t>
      </w:r>
    </w:p>
    <w:p w14:paraId="5082B202" w14:textId="77777777" w:rsidR="003769C7" w:rsidRDefault="003769C7">
      <w:pPr>
        <w:tabs>
          <w:tab w:val="right" w:pos="9639"/>
        </w:tabs>
        <w:spacing w:after="0" w:line="24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_______________________________________________________________</w:t>
      </w:r>
    </w:p>
    <w:p w14:paraId="40F3E52C" w14:textId="77777777" w:rsidR="003769C7" w:rsidRDefault="003769C7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AB98C8" w14:textId="77777777" w:rsidR="003769C7" w:rsidRDefault="003769C7">
      <w:pPr>
        <w:tabs>
          <w:tab w:val="right" w:pos="9639"/>
        </w:tabs>
        <w:spacing w:after="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_________________________________________________________________</w:t>
      </w:r>
    </w:p>
    <w:p w14:paraId="3D111BA8" w14:textId="77777777" w:rsidR="003769C7" w:rsidRDefault="003769C7">
      <w:pPr>
        <w:tabs>
          <w:tab w:val="right" w:pos="9639"/>
        </w:tabs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45EBE31" w14:textId="77777777" w:rsidR="003769C7" w:rsidRDefault="003769C7">
      <w:pPr>
        <w:tabs>
          <w:tab w:val="right" w:pos="9639"/>
        </w:tabs>
        <w:spacing w:after="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della _______________________________________________________________________</w:t>
      </w:r>
    </w:p>
    <w:p w14:paraId="51B3468D" w14:textId="77777777" w:rsidR="003769C7" w:rsidRDefault="003769C7">
      <w:pPr>
        <w:tabs>
          <w:tab w:val="right" w:pos="9639"/>
        </w:tabs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A66683" w14:textId="77777777" w:rsidR="003769C7" w:rsidRDefault="003769C7">
      <w:pPr>
        <w:tabs>
          <w:tab w:val="right" w:pos="9639"/>
        </w:tabs>
        <w:spacing w:after="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 Sede Legale in ____________________________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via_________________________n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.__</w:t>
      </w:r>
    </w:p>
    <w:p w14:paraId="3BB7A0E2" w14:textId="77777777" w:rsidR="003769C7" w:rsidRDefault="003769C7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EA3CA28" w14:textId="77777777" w:rsidR="003769C7" w:rsidRDefault="003769C7">
      <w:pPr>
        <w:tabs>
          <w:tab w:val="right" w:pos="9639"/>
        </w:tabs>
        <w:spacing w:after="0" w:line="24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e Sede operativa in ____________________________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via_________________________n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.__</w:t>
      </w:r>
    </w:p>
    <w:p w14:paraId="3C8F2205" w14:textId="77777777" w:rsidR="003769C7" w:rsidRDefault="003769C7">
      <w:pPr>
        <w:tabs>
          <w:tab w:val="right" w:pos="9639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5A18EA37" w14:textId="77777777" w:rsidR="003769C7" w:rsidRDefault="003769C7">
      <w:pPr>
        <w:tabs>
          <w:tab w:val="right" w:pos="9639"/>
        </w:tabs>
        <w:spacing w:after="0" w:line="36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Tel/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 _________________e-mail________________________ PEC 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15"/>
        <w:gridCol w:w="388"/>
        <w:gridCol w:w="403"/>
        <w:gridCol w:w="403"/>
        <w:gridCol w:w="403"/>
        <w:gridCol w:w="418"/>
        <w:gridCol w:w="15"/>
      </w:tblGrid>
      <w:tr w:rsidR="003769C7" w14:paraId="67DCBBAD" w14:textId="77777777">
        <w:trPr>
          <w:trHeight w:val="510"/>
        </w:trPr>
        <w:tc>
          <w:tcPr>
            <w:tcW w:w="3331" w:type="dxa"/>
            <w:shd w:val="clear" w:color="auto" w:fill="auto"/>
          </w:tcPr>
          <w:p w14:paraId="08DE1600" w14:textId="77777777" w:rsidR="003769C7" w:rsidRDefault="003769C7">
            <w:pPr>
              <w:tabs>
                <w:tab w:val="left" w:pos="3402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FEC58E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DC456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1D25B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FF953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CC031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75E5E0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0A68E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0269CD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A1E3F7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37CBA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4F179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052D8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728E7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58D6D9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70DC3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7BDE4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11B88D09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3331" w:type="dxa"/>
            <w:shd w:val="clear" w:color="auto" w:fill="auto"/>
          </w:tcPr>
          <w:p w14:paraId="1A18D29D" w14:textId="77777777" w:rsidR="003769C7" w:rsidRDefault="003769C7">
            <w:pPr>
              <w:tabs>
                <w:tab w:val="left" w:pos="3402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PARTITA I.V.A.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480B1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D9CDDB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B364F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F2FD1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A4AD5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5820F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B2129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40612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09DB1F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81465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34255" w14:textId="77777777" w:rsidR="003769C7" w:rsidRDefault="003769C7">
            <w:pPr>
              <w:tabs>
                <w:tab w:val="left" w:pos="3402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015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57346FF9" w14:textId="77777777" w:rsidR="003769C7" w:rsidRDefault="003769C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007431F" w14:textId="77777777" w:rsidR="003769C7" w:rsidRDefault="003769C7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818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23"/>
      </w:tblGrid>
      <w:tr w:rsidR="003769C7" w14:paraId="333F154C" w14:textId="77777777">
        <w:trPr>
          <w:trHeight w:val="4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E695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D8BD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B91B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109C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F54E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99DD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75BF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FEA6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ED1C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3DF6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EAB2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90D3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A02F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E107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74A0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08F8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1331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3DCF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DD2D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0347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A543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2FFD1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CADCC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43FC8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F98E0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88C35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CE5B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51B4" w14:textId="77777777" w:rsidR="003769C7" w:rsidRDefault="003769C7">
            <w:pPr>
              <w:tabs>
                <w:tab w:val="left" w:pos="2127"/>
                <w:tab w:val="left" w:pos="6237"/>
                <w:tab w:val="left" w:pos="779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1620D336" w14:textId="77777777" w:rsidR="003769C7" w:rsidRDefault="003769C7">
      <w:pPr>
        <w:pageBreakBefore/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INPS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045"/>
        <w:gridCol w:w="3240"/>
        <w:gridCol w:w="1335"/>
        <w:gridCol w:w="2281"/>
      </w:tblGrid>
      <w:tr w:rsidR="003769C7" w14:paraId="76652580" w14:textId="77777777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45386DA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Ufficio/Sede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3691092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0AD6D6E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4BFE3C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3769C7" w14:paraId="77C99A06" w14:textId="77777777">
        <w:trPr>
          <w:trHeight w:val="3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9A4F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772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ECF3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D58E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5839B037" w14:textId="77777777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26D8AF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Pec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5378D5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4F5341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Matricola Azienda</w:t>
            </w:r>
          </w:p>
        </w:tc>
      </w:tr>
      <w:tr w:rsidR="003769C7" w14:paraId="60399F4A" w14:textId="77777777">
        <w:trPr>
          <w:trHeight w:val="3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1263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22BA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0D58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DA0CE2D" w14:textId="77777777" w:rsidR="003769C7" w:rsidRDefault="003769C7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INAIL</w:t>
      </w:r>
    </w:p>
    <w:tbl>
      <w:tblPr>
        <w:tblW w:w="0" w:type="auto"/>
        <w:tblInd w:w="-73" w:type="dxa"/>
        <w:tblLayout w:type="fixed"/>
        <w:tblLook w:val="0000" w:firstRow="0" w:lastRow="0" w:firstColumn="0" w:lastColumn="0" w:noHBand="0" w:noVBand="0"/>
      </w:tblPr>
      <w:tblGrid>
        <w:gridCol w:w="2977"/>
        <w:gridCol w:w="2409"/>
        <w:gridCol w:w="1418"/>
        <w:gridCol w:w="3077"/>
      </w:tblGrid>
      <w:tr w:rsidR="003769C7" w14:paraId="44DE80B6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D12443A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D04189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06EDDCA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3F70FD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3769C7" w14:paraId="55E95491" w14:textId="77777777">
        <w:trPr>
          <w:trHeight w:val="3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A80D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BDB5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B16E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9949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2842E79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35E30B7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F7FC7D9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22DB46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P.A.T.</w:t>
            </w:r>
          </w:p>
        </w:tc>
      </w:tr>
      <w:tr w:rsidR="003769C7" w14:paraId="440734AC" w14:textId="77777777">
        <w:trPr>
          <w:trHeight w:val="3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7469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BC15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4699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37C8333" w14:textId="77777777" w:rsidR="003769C7" w:rsidRDefault="003769C7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ALTRO ENTE PREVIDENZIALE</w:t>
      </w:r>
    </w:p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2970"/>
        <w:gridCol w:w="2475"/>
        <w:gridCol w:w="1425"/>
        <w:gridCol w:w="3016"/>
      </w:tblGrid>
      <w:tr w:rsidR="003769C7" w14:paraId="2E3B7E40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AC217C4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Ufficio/Sede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31684AF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1ECF62E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AD1CEE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3769C7" w14:paraId="769622C9" w14:textId="77777777">
        <w:trPr>
          <w:trHeight w:val="36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2209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835D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8DA8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3E12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07587EDF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8C168BC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Pec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EDBEDE8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42AFA1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P.A.T./ Codice/Matricola</w:t>
            </w:r>
          </w:p>
        </w:tc>
      </w:tr>
      <w:tr w:rsidR="003769C7" w14:paraId="75BA1E22" w14:textId="77777777">
        <w:trPr>
          <w:trHeight w:val="36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DA25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B2ED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271C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bookmarkStart w:id="0" w:name="__Fieldmark__0_3144372573"/>
    <w:p w14:paraId="0022EAB4" w14:textId="77777777" w:rsidR="003769C7" w:rsidRDefault="003769C7">
      <w:pPr>
        <w:spacing w:before="120" w:after="0" w:line="240" w:lineRule="auto"/>
        <w:ind w:left="-11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Wingdings"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ovvero di non essere iscritto a nessun Ente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 le seguenti motivazioni:</w:t>
      </w:r>
    </w:p>
    <w:p w14:paraId="5692A1AE" w14:textId="77777777" w:rsidR="003769C7" w:rsidRDefault="003769C7">
      <w:pPr>
        <w:spacing w:before="120" w:after="0" w:line="240" w:lineRule="auto"/>
        <w:ind w:left="-114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____________________________________________________________________________</w:t>
      </w:r>
    </w:p>
    <w:p w14:paraId="52516315" w14:textId="77777777" w:rsidR="003769C7" w:rsidRDefault="003769C7">
      <w:pPr>
        <w:tabs>
          <w:tab w:val="left" w:pos="284"/>
        </w:tabs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AGENZIA DELLE ENTRATE</w:t>
      </w:r>
    </w:p>
    <w:tbl>
      <w:tblPr>
        <w:tblW w:w="0" w:type="auto"/>
        <w:tblInd w:w="-48" w:type="dxa"/>
        <w:tblLayout w:type="fixed"/>
        <w:tblLook w:val="0000" w:firstRow="0" w:lastRow="0" w:firstColumn="0" w:lastColumn="0" w:noHBand="0" w:noVBand="0"/>
      </w:tblPr>
      <w:tblGrid>
        <w:gridCol w:w="3000"/>
        <w:gridCol w:w="2400"/>
        <w:gridCol w:w="1425"/>
        <w:gridCol w:w="3031"/>
      </w:tblGrid>
      <w:tr w:rsidR="003769C7" w14:paraId="69EDE796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75300D0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Ufficio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652D96B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36BBE02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6507ED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3769C7" w14:paraId="519C26E0" w14:textId="77777777">
        <w:trPr>
          <w:trHeight w:val="3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532F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2F47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A4A3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E5FE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4A78F10C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E8C44E6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Pec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63C307B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1C9B27" w14:textId="77777777" w:rsidR="003769C7" w:rsidRDefault="003769C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 O T E</w:t>
            </w:r>
          </w:p>
        </w:tc>
      </w:tr>
      <w:tr w:rsidR="003769C7" w14:paraId="2065B0CA" w14:textId="77777777">
        <w:trPr>
          <w:trHeight w:val="3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36F3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B6BC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1574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9F2BDBB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83BEC01" w14:textId="77777777" w:rsidR="003769C7" w:rsidRDefault="003769C7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TIPOLOGIA DI ISCRIZIONE PREVIDENZIALE DELLA DITTA</w:t>
      </w:r>
    </w:p>
    <w:p w14:paraId="2DD9CC2A" w14:textId="77777777" w:rsidR="003769C7" w:rsidRDefault="003769C7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77A2D05" w14:textId="77777777" w:rsidR="003769C7" w:rsidRDefault="003769C7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spacing w:before="6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51DD06A" w14:textId="77777777" w:rsidR="003769C7" w:rsidRDefault="003769C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DIMENSIONE AZIENDALE   N. dipendenti</w:t>
      </w:r>
    </w:p>
    <w:bookmarkStart w:id="1" w:name="__Fieldmark__5_3144372573"/>
    <w:p w14:paraId="23D143CF" w14:textId="77777777" w:rsidR="003769C7" w:rsidRDefault="003769C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 1 a 5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bookmarkStart w:id="2" w:name="__Fieldmark__6_314437257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 6 a 15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bookmarkStart w:id="3" w:name="__Fieldmark__7_314437257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16 a 50  </w:t>
      </w:r>
      <w:bookmarkStart w:id="4" w:name="__Fieldmark__8_314437257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51 a 100     </w:t>
      </w:r>
      <w:bookmarkStart w:id="5" w:name="__Fieldmark__9_314437257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oltre 100</w:t>
      </w:r>
    </w:p>
    <w:p w14:paraId="2E2312C0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CCNL APPLICATO al personale dipendente e/o con contratto di collaborazione:</w:t>
      </w:r>
    </w:p>
    <w:p w14:paraId="12930C38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E488A39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B8A4B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tabs>
          <w:tab w:val="left" w:pos="285"/>
        </w:tabs>
        <w:spacing w:before="120" w:after="0" w:line="240" w:lineRule="auto"/>
        <w:jc w:val="both"/>
      </w:pPr>
      <w:r>
        <w:rPr>
          <w:rFonts w:ascii="Times New Roman" w:eastAsia="Times New Roman" w:hAnsi="Times New Roman" w:cs="Times New Roman Grassetto"/>
          <w:b/>
          <w:caps/>
          <w:sz w:val="24"/>
          <w:szCs w:val="24"/>
          <w:lang w:eastAsia="it-IT"/>
        </w:rPr>
        <w:t>categoria di operatore economico ai sensi della l. n.180/2011</w:t>
      </w:r>
    </w:p>
    <w:bookmarkStart w:id="6" w:name="__Fieldmark__13_3144372573"/>
    <w:p w14:paraId="7A253410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tabs>
          <w:tab w:val="left" w:pos="285"/>
        </w:tabs>
        <w:spacing w:before="120"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 w:cs="Times New Roman Grassetto"/>
          <w:b/>
          <w:caps/>
          <w:sz w:val="24"/>
          <w:szCs w:val="24"/>
          <w:lang w:eastAsia="it-IT"/>
        </w:rPr>
        <w:t>GRANDE</w:t>
      </w:r>
      <w:r>
        <w:rPr>
          <w:rFonts w:ascii="Times New Roman" w:eastAsia="Times New Roman" w:hAnsi="Times New Roman" w:cs="Times New Roman Grassetto"/>
          <w:b/>
          <w:caps/>
          <w:sz w:val="24"/>
          <w:szCs w:val="24"/>
          <w:lang w:eastAsia="it-IT"/>
        </w:rPr>
        <w:tab/>
      </w:r>
      <w:bookmarkStart w:id="7" w:name="__Fieldmark__14_314437257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 w:cs="Times New Roman Grassetto"/>
          <w:b/>
          <w:caps/>
          <w:sz w:val="24"/>
          <w:szCs w:val="24"/>
          <w:lang w:eastAsia="it-IT"/>
        </w:rPr>
        <w:t>Media</w:t>
      </w:r>
      <w:r>
        <w:rPr>
          <w:rFonts w:ascii="Times New Roman" w:eastAsia="Times New Roman" w:hAnsi="Times New Roman" w:cs="Times New Roman Grassetto"/>
          <w:b/>
          <w:caps/>
          <w:sz w:val="24"/>
          <w:szCs w:val="24"/>
          <w:lang w:eastAsia="it-IT"/>
        </w:rPr>
        <w:tab/>
      </w:r>
      <w:bookmarkStart w:id="8" w:name="__Fieldmark__15_314437257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 w:cs="Times New Roman Grassetto"/>
          <w:b/>
          <w:caps/>
          <w:sz w:val="24"/>
          <w:szCs w:val="24"/>
          <w:lang w:eastAsia="it-IT"/>
        </w:rPr>
        <w:t xml:space="preserve">Piccola </w:t>
      </w:r>
      <w:bookmarkStart w:id="9" w:name="__Fieldmark__16_314437257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eastAsia="Times New Roman" w:hAnsi="Times New Roman" w:cs="Wingdings"/>
          <w:b/>
          <w:sz w:val="24"/>
          <w:szCs w:val="24"/>
          <w:lang w:eastAsia="it-IT"/>
        </w:rPr>
        <w:t></w:t>
      </w:r>
      <w:r>
        <w:rPr>
          <w:rFonts w:ascii="Times New Roman" w:eastAsia="Times New Roman" w:hAnsi="Times New Roman" w:cs="Times New Roman Grassetto"/>
          <w:b/>
          <w:caps/>
          <w:sz w:val="24"/>
          <w:szCs w:val="24"/>
          <w:lang w:eastAsia="it-IT"/>
        </w:rPr>
        <w:t>Micro</w:t>
      </w:r>
    </w:p>
    <w:p w14:paraId="004B3B55" w14:textId="77777777" w:rsidR="003769C7" w:rsidRDefault="003769C7">
      <w:pPr>
        <w:tabs>
          <w:tab w:val="left" w:pos="993"/>
        </w:tabs>
        <w:spacing w:after="0" w:line="240" w:lineRule="auto"/>
        <w:ind w:left="-57" w:hanging="851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Ind w:w="41" w:type="dxa"/>
        <w:tblLayout w:type="fixed"/>
        <w:tblLook w:val="0000" w:firstRow="0" w:lastRow="0" w:firstColumn="0" w:lastColumn="0" w:noHBand="0" w:noVBand="0"/>
      </w:tblPr>
      <w:tblGrid>
        <w:gridCol w:w="3318"/>
        <w:gridCol w:w="2409"/>
        <w:gridCol w:w="1418"/>
        <w:gridCol w:w="2571"/>
      </w:tblGrid>
      <w:tr w:rsidR="003769C7" w14:paraId="0D47736D" w14:textId="77777777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12FE68C" w14:textId="77777777" w:rsidR="003769C7" w:rsidRDefault="003769C7">
            <w:pPr>
              <w:tabs>
                <w:tab w:val="left" w:pos="993"/>
              </w:tabs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Ufficio Regionale del Lavoro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5AC6B52" w14:textId="77777777" w:rsidR="003769C7" w:rsidRDefault="003769C7">
            <w:pPr>
              <w:tabs>
                <w:tab w:val="left" w:pos="993"/>
              </w:tabs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29DDE37" w14:textId="77777777" w:rsidR="003769C7" w:rsidRDefault="003769C7">
            <w:pPr>
              <w:tabs>
                <w:tab w:val="left" w:pos="993"/>
              </w:tabs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62AB03" w14:textId="77777777" w:rsidR="003769C7" w:rsidRDefault="003769C7">
            <w:pPr>
              <w:tabs>
                <w:tab w:val="left" w:pos="993"/>
              </w:tabs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3769C7" w14:paraId="2D73CAFC" w14:textId="77777777">
        <w:trPr>
          <w:trHeight w:val="36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CE34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5DCF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9B86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4EE8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27A9376E" w14:textId="77777777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3F01EF" w14:textId="77777777" w:rsidR="003769C7" w:rsidRDefault="003769C7">
            <w:pPr>
              <w:tabs>
                <w:tab w:val="left" w:pos="993"/>
              </w:tabs>
              <w:spacing w:after="0" w:line="240" w:lineRule="auto"/>
              <w:ind w:left="-57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23A063D" w14:textId="77777777" w:rsidR="003769C7" w:rsidRDefault="003769C7">
            <w:pPr>
              <w:tabs>
                <w:tab w:val="left" w:pos="993"/>
              </w:tabs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0E38E3" w14:textId="77777777" w:rsidR="003769C7" w:rsidRDefault="003769C7">
            <w:pPr>
              <w:tabs>
                <w:tab w:val="left" w:pos="993"/>
              </w:tabs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 O T E</w:t>
            </w:r>
          </w:p>
        </w:tc>
      </w:tr>
      <w:tr w:rsidR="003769C7" w14:paraId="3A7FA4EA" w14:textId="77777777">
        <w:trPr>
          <w:trHeight w:val="36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3E12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FA79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EE2A" w14:textId="77777777" w:rsidR="003769C7" w:rsidRDefault="003769C7">
            <w:pPr>
              <w:tabs>
                <w:tab w:val="left" w:pos="993"/>
              </w:tabs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DE66ED0" w14:textId="77777777" w:rsidR="003769C7" w:rsidRDefault="003769C7">
      <w:pPr>
        <w:spacing w:after="0" w:line="360" w:lineRule="auto"/>
        <w:ind w:right="-4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C35F82F" w14:textId="77777777" w:rsidR="003769C7" w:rsidRDefault="003769C7">
      <w:pPr>
        <w:pageBreakBefore/>
        <w:spacing w:after="0" w:line="360" w:lineRule="auto"/>
        <w:ind w:right="-442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C H I E D E</w:t>
      </w:r>
    </w:p>
    <w:p w14:paraId="5D7ED5A6" w14:textId="77777777" w:rsidR="003769C7" w:rsidRDefault="003769C7">
      <w:pPr>
        <w:spacing w:after="60" w:line="240" w:lineRule="auto"/>
        <w:ind w:right="-11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ammesso alla procedura di cui in oggetto finalizzata all’iscrizione</w:t>
      </w:r>
      <w:r w:rsidR="00100F77">
        <w:rPr>
          <w:rFonts w:ascii="Times New Roman" w:eastAsia="Times New Roman" w:hAnsi="Times New Roman"/>
          <w:sz w:val="24"/>
          <w:szCs w:val="24"/>
          <w:lang w:eastAsia="it-IT"/>
        </w:rPr>
        <w:t>/aggiornamento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all’Albo dei soggetti accreditati a erogare le prestazioni socio-assistenziali in progetti di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67996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assistenza domiciliare,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 inclusione sociale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67996" w:rsidRPr="00F67996">
        <w:rPr>
          <w:rFonts w:ascii="Times New Roman" w:eastAsia="Times New Roman" w:hAnsi="Times New Roman"/>
          <w:b/>
          <w:sz w:val="24"/>
          <w:szCs w:val="24"/>
          <w:lang w:eastAsia="it-IT"/>
        </w:rPr>
        <w:t>e di accompagnamento all’autonomia personale</w:t>
      </w:r>
      <w:r w:rsidR="00F6799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nei Comuni dell’Ambito Territoriale n.1 – Comune capofila Vibo Valentia.</w:t>
      </w:r>
    </w:p>
    <w:p w14:paraId="65D73272" w14:textId="77777777" w:rsidR="003769C7" w:rsidRDefault="003769C7">
      <w:pPr>
        <w:spacing w:after="60" w:line="240" w:lineRule="auto"/>
        <w:ind w:right="-386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BB723E5" w14:textId="77777777" w:rsidR="003769C7" w:rsidRDefault="003769C7">
      <w:pPr>
        <w:spacing w:after="60" w:line="240" w:lineRule="auto"/>
        <w:ind w:right="-11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A tal fine,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0BE8D1ED" w14:textId="77777777" w:rsidR="003769C7" w:rsidRDefault="003769C7">
      <w:pPr>
        <w:spacing w:before="240" w:after="240" w:line="240" w:lineRule="auto"/>
        <w:ind w:right="-442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 I C H I A R A</w:t>
      </w:r>
    </w:p>
    <w:p w14:paraId="7DCA1A61" w14:textId="77777777" w:rsidR="003769C7" w:rsidRDefault="003769C7">
      <w:pPr>
        <w:numPr>
          <w:ilvl w:val="0"/>
          <w:numId w:val="3"/>
        </w:numPr>
        <w:spacing w:after="60" w:line="240" w:lineRule="auto"/>
        <w:ind w:left="680" w:right="-170" w:hanging="62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impegnarsi a erogare le prestazioni socio-assistenziali per le quali chiede l’accreditamento nei modi e nei termini stabiliti dall’avviso e dai documenti ad esso allegati;</w:t>
      </w:r>
    </w:p>
    <w:p w14:paraId="4D62FEA9" w14:textId="77777777" w:rsidR="003769C7" w:rsidRPr="00F67996" w:rsidRDefault="003769C7">
      <w:pPr>
        <w:numPr>
          <w:ilvl w:val="0"/>
          <w:numId w:val="3"/>
        </w:numPr>
        <w:spacing w:after="60" w:line="240" w:lineRule="auto"/>
        <w:ind w:left="680" w:right="-113" w:hanging="62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rispettare tutte le prescrizioni contenute nella Legge n. 190/2012, “Disposizioni per la prevenzione e la repressione della corruzione e dell’illegalità”, nonché di quelle contenute nel </w:t>
      </w:r>
      <w:r w:rsidRPr="00F67996">
        <w:rPr>
          <w:rFonts w:ascii="Times New Roman" w:eastAsia="Times New Roman" w:hAnsi="Times New Roman"/>
          <w:sz w:val="24"/>
          <w:szCs w:val="24"/>
          <w:lang w:eastAsia="it-IT"/>
        </w:rPr>
        <w:t>Piano triennale per la prevenzione della corruzione e della trasparenza approvato dalla Giunta Comunale di Vibo Valentia consultabile</w:t>
      </w:r>
      <w:r w:rsidR="00F67996" w:rsidRPr="00F67996">
        <w:rPr>
          <w:rFonts w:ascii="Times New Roman" w:eastAsia="Times New Roman" w:hAnsi="Times New Roman"/>
          <w:sz w:val="24"/>
          <w:szCs w:val="24"/>
          <w:lang w:eastAsia="it-IT"/>
        </w:rPr>
        <w:t xml:space="preserve"> sul sito istituzionale.</w:t>
      </w:r>
    </w:p>
    <w:p w14:paraId="69D08A4F" w14:textId="77777777" w:rsidR="003769C7" w:rsidRDefault="003769C7" w:rsidP="00F67996">
      <w:pPr>
        <w:numPr>
          <w:ilvl w:val="0"/>
          <w:numId w:val="3"/>
        </w:numPr>
        <w:tabs>
          <w:tab w:val="clear" w:pos="0"/>
        </w:tabs>
        <w:spacing w:after="60" w:line="240" w:lineRule="auto"/>
        <w:ind w:left="709" w:right="-113" w:hanging="65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impegnarsi in caso di iscrizione all’</w:t>
      </w:r>
      <w:r w:rsidR="00F67996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lbo a osservare e far osservare ai propri dipendenti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e collaboratori, il codice di comportamento </w:t>
      </w:r>
      <w:r w:rsidR="00F67996">
        <w:rPr>
          <w:rFonts w:ascii="Times New Roman" w:eastAsia="Times New Roman" w:hAnsi="Times New Roman"/>
          <w:sz w:val="24"/>
          <w:szCs w:val="24"/>
          <w:lang w:eastAsia="it-IT"/>
        </w:rPr>
        <w:t>ed il patto di integrità adottati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dal Comune di </w:t>
      </w:r>
      <w:r w:rsidR="00F67996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F67996">
        <w:rPr>
          <w:rFonts w:ascii="Times New Roman" w:eastAsia="Times New Roman" w:hAnsi="Times New Roman"/>
          <w:sz w:val="24"/>
          <w:szCs w:val="24"/>
          <w:lang w:eastAsia="it-IT"/>
        </w:rPr>
        <w:t>Vibo Valentia</w:t>
      </w:r>
      <w:r w:rsidR="00F67996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0056EEA4" w14:textId="77777777" w:rsidR="003769C7" w:rsidRDefault="003769C7">
      <w:pPr>
        <w:numPr>
          <w:ilvl w:val="0"/>
          <w:numId w:val="3"/>
        </w:numPr>
        <w:spacing w:after="60" w:line="240" w:lineRule="auto"/>
        <w:ind w:left="680" w:right="-57" w:hanging="62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l’inesistenza delle cause di divieto, decadenza o di sospensione di cui all’art. 67 del Decreto legi</w:t>
      </w:r>
      <w:r w:rsidR="00F67996">
        <w:rPr>
          <w:rFonts w:ascii="Times New Roman" w:eastAsia="Times New Roman" w:hAnsi="Times New Roman"/>
          <w:sz w:val="24"/>
          <w:szCs w:val="24"/>
          <w:lang w:eastAsia="it-IT"/>
        </w:rPr>
        <w:t>slativo 6 settembre 2011 n. 159;</w:t>
      </w:r>
    </w:p>
    <w:p w14:paraId="220DB94F" w14:textId="77777777" w:rsidR="003769C7" w:rsidRDefault="003769C7">
      <w:pPr>
        <w:numPr>
          <w:ilvl w:val="0"/>
          <w:numId w:val="3"/>
        </w:numPr>
        <w:spacing w:after="60" w:line="240" w:lineRule="auto"/>
        <w:ind w:left="680" w:right="-57" w:hanging="624"/>
        <w:contextualSpacing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l’inesistenza di alcun divieto di contrarre con la pubblica amministrazione compreso quanto previsto dall’art. 53 comma 16-ter del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D.Lgs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appartenenza).</w:t>
      </w:r>
    </w:p>
    <w:p w14:paraId="038ADA3B" w14:textId="77777777" w:rsidR="003769C7" w:rsidRDefault="003769C7">
      <w:pPr>
        <w:spacing w:before="240" w:after="240" w:line="240" w:lineRule="auto"/>
        <w:ind w:right="-442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Dichiara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</w:p>
    <w:p w14:paraId="00E2B2B9" w14:textId="77777777" w:rsidR="003769C7" w:rsidRDefault="003769C7">
      <w:pPr>
        <w:numPr>
          <w:ilvl w:val="0"/>
          <w:numId w:val="6"/>
        </w:numPr>
        <w:spacing w:after="60" w:line="240" w:lineRule="auto"/>
        <w:ind w:left="284" w:right="-387"/>
        <w:jc w:val="both"/>
      </w:pPr>
      <w:r>
        <w:rPr>
          <w:rFonts w:ascii="Times New Roman" w:hAnsi="Times New Roman"/>
          <w:sz w:val="24"/>
          <w:szCs w:val="24"/>
        </w:rPr>
        <w:t xml:space="preserve">l’inesistenza delle situazioni previste dall’art. 80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50/2016</w:t>
      </w:r>
      <w:r w:rsidR="00B61F5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61F5E">
        <w:rPr>
          <w:rFonts w:ascii="Times New Roman" w:hAnsi="Times New Roman"/>
          <w:sz w:val="24"/>
          <w:szCs w:val="24"/>
        </w:rPr>
        <w:t>s.m.i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3EF19E8" w14:textId="77777777" w:rsidR="003769C7" w:rsidRDefault="003769C7">
      <w:pPr>
        <w:numPr>
          <w:ilvl w:val="0"/>
          <w:numId w:val="6"/>
        </w:numPr>
        <w:spacing w:after="60" w:line="240" w:lineRule="auto"/>
        <w:ind w:left="283" w:right="-57" w:hanging="340"/>
        <w:jc w:val="both"/>
      </w:pPr>
      <w:r>
        <w:rPr>
          <w:rFonts w:ascii="Times New Roman" w:hAnsi="Times New Roman"/>
          <w:sz w:val="24"/>
          <w:szCs w:val="24"/>
        </w:rPr>
        <w:t>di essere in regola, ove dovuto, con le norme che disciplinano il diritto al lavoro dei disabili (Legge n. 68/1999) e degli adempimenti in materia di contributi sociali e previdenziali a favore dei lavoratori dipendenti, ex L. 266/2002 e secondo la legislazione vigente;</w:t>
      </w:r>
    </w:p>
    <w:p w14:paraId="56C1A3AF" w14:textId="77777777" w:rsidR="003769C7" w:rsidRDefault="003769C7">
      <w:pPr>
        <w:numPr>
          <w:ilvl w:val="0"/>
          <w:numId w:val="6"/>
        </w:numPr>
        <w:spacing w:after="60" w:line="240" w:lineRule="auto"/>
        <w:ind w:left="283" w:right="-57" w:hanging="340"/>
        <w:jc w:val="both"/>
      </w:pPr>
      <w:r>
        <w:rPr>
          <w:rFonts w:ascii="Times New Roman" w:hAnsi="Times New Roman"/>
          <w:sz w:val="24"/>
          <w:szCs w:val="24"/>
        </w:rPr>
        <w:t xml:space="preserve">il rispetto degli obblighi connessi alle disposizioni in materia di sicurezza e protezione dei lavoratori contenute nel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81/2008 e </w:t>
      </w:r>
      <w:proofErr w:type="spellStart"/>
      <w:r>
        <w:rPr>
          <w:rFonts w:ascii="Times New Roman" w:hAnsi="Times New Roman"/>
          <w:sz w:val="24"/>
          <w:szCs w:val="24"/>
        </w:rPr>
        <w:t>ss.mm.e</w:t>
      </w:r>
      <w:proofErr w:type="spellEnd"/>
      <w:r>
        <w:rPr>
          <w:rFonts w:ascii="Times New Roman" w:hAnsi="Times New Roman"/>
          <w:sz w:val="24"/>
          <w:szCs w:val="24"/>
        </w:rPr>
        <w:t xml:space="preserve"> ii;</w:t>
      </w:r>
    </w:p>
    <w:p w14:paraId="5DB16413" w14:textId="77777777" w:rsidR="003769C7" w:rsidRDefault="003769C7">
      <w:pPr>
        <w:numPr>
          <w:ilvl w:val="0"/>
          <w:numId w:val="6"/>
        </w:numPr>
        <w:spacing w:after="60" w:line="240" w:lineRule="auto"/>
        <w:ind w:left="283" w:right="-113" w:hanging="340"/>
        <w:jc w:val="both"/>
      </w:pPr>
      <w:r>
        <w:rPr>
          <w:rFonts w:ascii="Times New Roman" w:hAnsi="Times New Roman"/>
          <w:sz w:val="24"/>
          <w:szCs w:val="24"/>
        </w:rPr>
        <w:t xml:space="preserve">per quanto di </w:t>
      </w:r>
      <w:r w:rsidR="00B61F5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onoscenza, l’inesistenza delle situazioni indicate al comma 1 dell’art. 80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18/04/2016 n. 50 riguardo i seguenti soggetti:</w:t>
      </w:r>
    </w:p>
    <w:p w14:paraId="795919D8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 e direttore tecnico se si tratta di società in nome collettivo;</w:t>
      </w:r>
    </w:p>
    <w:p w14:paraId="6A4177B7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 accomandatari e direttore tecnico se si tratta di società in accomandita semplice;</w:t>
      </w:r>
    </w:p>
    <w:p w14:paraId="6C9A983F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tutti i membri del consiglio di amministrazione con legale rappresentanza di direzione o di vigilanza se si tratta di altro tipo di società o consorzio;</w:t>
      </w:r>
    </w:p>
    <w:p w14:paraId="01CF90E4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soggetti muniti di poteri di rappresentanza, di direzione o controllo e del direttore tecnico se si tratta di altro tipo di società o consorzio;</w:t>
      </w:r>
    </w:p>
    <w:p w14:paraId="12F632CD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socio unico persona fisica se si tratta di altro tipo di società o consorzio;</w:t>
      </w:r>
    </w:p>
    <w:p w14:paraId="0A07B041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lastRenderedPageBreak/>
        <w:t>socio di maggioranza, persona fisica, in caso di società con meno di quattro soci, se si tratta di altro tipo di società o consorzio;</w:t>
      </w:r>
    </w:p>
    <w:p w14:paraId="6401668F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24C85797" w14:textId="77777777" w:rsidR="003769C7" w:rsidRDefault="003769C7">
      <w:pPr>
        <w:numPr>
          <w:ilvl w:val="0"/>
          <w:numId w:val="6"/>
        </w:numPr>
        <w:spacing w:after="60" w:line="240" w:lineRule="auto"/>
        <w:ind w:left="284" w:right="-387"/>
        <w:jc w:val="both"/>
      </w:pPr>
      <w:r>
        <w:rPr>
          <w:rFonts w:ascii="Times New Roman" w:hAnsi="Times New Roman"/>
          <w:sz w:val="24"/>
          <w:szCs w:val="24"/>
        </w:rPr>
        <w:t xml:space="preserve">per quanto di conoscenza, l’inesistenza delle situazioni indicate al comma 1 dell’art. 80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18/04/2016 n. 50 riguardo soggetti cessati, nell’anno antecedente la data di pubblicazione del bando, dalle seguenti cariche:</w:t>
      </w:r>
    </w:p>
    <w:p w14:paraId="34D4F4F4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 e direttore tecnico se si tratta di società in nome collettivo;</w:t>
      </w:r>
    </w:p>
    <w:p w14:paraId="68C5F7D9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 accomandatari e direttore tecnico se si tratta di società in accomandita semplice;</w:t>
      </w:r>
    </w:p>
    <w:p w14:paraId="0DC23D6A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6FBACF77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6CB5FEC4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socio unico persona fisica se si tratta di altro tipo di società o consorzio</w:t>
      </w:r>
    </w:p>
    <w:p w14:paraId="1CFB8CD5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795682F2" w14:textId="77777777" w:rsidR="003769C7" w:rsidRDefault="003769C7">
      <w:pPr>
        <w:numPr>
          <w:ilvl w:val="0"/>
          <w:numId w:val="7"/>
        </w:numPr>
        <w:spacing w:after="6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06EA6744" w14:textId="77777777" w:rsidR="003769C7" w:rsidRDefault="003769C7">
      <w:pPr>
        <w:spacing w:before="240" w:after="240" w:line="240" w:lineRule="auto"/>
        <w:ind w:right="-442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OPPURE</w:t>
      </w:r>
    </w:p>
    <w:p w14:paraId="69885E2A" w14:textId="77777777" w:rsidR="003769C7" w:rsidRDefault="003769C7">
      <w:pPr>
        <w:spacing w:after="6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che per i soggetti cessati, nell’anno antecedente la data di pubblicazione del bando, dalle cariche sotto indicate è intervenuta una causa di esclusione di cui al comma 1 dell’art. 80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18/04/2016 n. 50 e vi è stata completa ed effettiva dissociazione dalla condotta penalmente sanzionata come da documentazione allegata:</w:t>
      </w:r>
    </w:p>
    <w:p w14:paraId="2F914F85" w14:textId="77777777" w:rsidR="003769C7" w:rsidRDefault="00543BF0">
      <w:pPr>
        <w:spacing w:after="60" w:line="240" w:lineRule="auto"/>
        <w:ind w:left="426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A09A" wp14:editId="4001F41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13335" t="10795" r="13335" b="6985"/>
                <wp:wrapNone/>
                <wp:docPr id="18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ACA0" id="Rettangolo 37" o:spid="_x0000_s1026" style="position:absolute;margin-left:3.6pt;margin-top:3.4pt;width:11.4pt;height: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hAnsi="Times New Roman"/>
          <w:sz w:val="24"/>
          <w:szCs w:val="24"/>
        </w:rPr>
        <w:t>soci e direttore tecnico se si tratta di società in nome collettivo;</w:t>
      </w:r>
    </w:p>
    <w:p w14:paraId="74A4681F" w14:textId="77777777" w:rsidR="003769C7" w:rsidRDefault="00543BF0">
      <w:pPr>
        <w:spacing w:after="60" w:line="240" w:lineRule="auto"/>
        <w:ind w:left="426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DB60D" wp14:editId="113DE432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12065" t="11430" r="5080" b="6350"/>
                <wp:wrapNone/>
                <wp:docPr id="17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F0E2D" id="Rettangolo 38" o:spid="_x0000_s1026" style="position:absolute;margin-left:3.5pt;margin-top:3.15pt;width:11.4pt;height: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hAnsi="Times New Roman"/>
          <w:sz w:val="24"/>
          <w:szCs w:val="24"/>
        </w:rPr>
        <w:t>soci accomandatari e direttore tecnico se si tratta di società in accomandita semplice;</w:t>
      </w:r>
    </w:p>
    <w:p w14:paraId="623B600D" w14:textId="77777777" w:rsidR="003769C7" w:rsidRDefault="00543BF0">
      <w:pPr>
        <w:spacing w:after="60" w:line="240" w:lineRule="auto"/>
        <w:ind w:left="426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812FB" wp14:editId="49ACDF3B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5715" t="10795" r="11430" b="6985"/>
                <wp:wrapNone/>
                <wp:docPr id="16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2A74" id="Rettangolo 40" o:spid="_x0000_s1026" style="position:absolute;margin-left:3.75pt;margin-top:2.05pt;width:11.4pt;height: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hAnsi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1AE0B70E" w14:textId="77777777" w:rsidR="003769C7" w:rsidRDefault="00543BF0">
      <w:pPr>
        <w:spacing w:after="60" w:line="240" w:lineRule="auto"/>
        <w:ind w:left="397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CAF2E" wp14:editId="03D93BE6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12065" t="13970" r="5080" b="13335"/>
                <wp:wrapNone/>
                <wp:docPr id="15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E34A" id="Rettangolo 41" o:spid="_x0000_s1026" style="position:absolute;margin-left:3.5pt;margin-top:3.95pt;width:11.4pt;height: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hAnsi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39DB4FE1" w14:textId="77777777" w:rsidR="003769C7" w:rsidRDefault="00543BF0">
      <w:pPr>
        <w:spacing w:after="60" w:line="240" w:lineRule="auto"/>
        <w:ind w:left="426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BA545" wp14:editId="6860232D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12065" t="5080" r="5080" b="12700"/>
                <wp:wrapNone/>
                <wp:docPr id="14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94D1" id="Rettangolo 42" o:spid="_x0000_s1026" style="position:absolute;margin-left:4.25pt;margin-top:3.4pt;width:11.4pt;height:9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hAnsi="Times New Roman"/>
          <w:sz w:val="24"/>
          <w:szCs w:val="24"/>
        </w:rPr>
        <w:t>socio unico persona fisica se si tratta di altro tipo di società o consorzio</w:t>
      </w:r>
    </w:p>
    <w:p w14:paraId="2D9442A1" w14:textId="77777777" w:rsidR="003769C7" w:rsidRDefault="00543BF0">
      <w:pPr>
        <w:spacing w:after="60" w:line="240" w:lineRule="auto"/>
        <w:ind w:left="397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270C1" wp14:editId="691C7C2B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6985" t="8890" r="10160" b="8890"/>
                <wp:wrapNone/>
                <wp:docPr id="1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2F77" id="Rettangolo 43" o:spid="_x0000_s1026" style="position:absolute;margin-left:3.85pt;margin-top:4.9pt;width:11.4pt;height:9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hAnsi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2BCCF6CD" w14:textId="77777777" w:rsidR="003769C7" w:rsidRDefault="00543BF0">
      <w:pPr>
        <w:spacing w:after="6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47895" wp14:editId="6622A260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6985" t="6985" r="10160" b="10795"/>
                <wp:wrapNone/>
                <wp:docPr id="12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9E6B" id="Rettangolo 35" o:spid="_x0000_s1026" style="position:absolute;margin-left:3.85pt;margin-top:4.9pt;width:11.4pt;height: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hAnsi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7124E7EB" w14:textId="77777777" w:rsidR="00F67996" w:rsidRDefault="00F67996">
      <w:pPr>
        <w:spacing w:after="60" w:line="240" w:lineRule="auto"/>
        <w:ind w:left="397"/>
        <w:jc w:val="both"/>
      </w:pPr>
    </w:p>
    <w:p w14:paraId="2FE20D38" w14:textId="77777777" w:rsidR="003769C7" w:rsidRDefault="003769C7">
      <w:pPr>
        <w:spacing w:before="120" w:after="120" w:line="240" w:lineRule="auto"/>
        <w:ind w:left="57" w:right="-386"/>
        <w:contextualSpacing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N O L T R E  </w:t>
      </w:r>
      <w:r w:rsidR="00F679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 I C H I A R A</w:t>
      </w:r>
    </w:p>
    <w:p w14:paraId="0E21F816" w14:textId="77777777" w:rsidR="003769C7" w:rsidRDefault="003769C7">
      <w:pPr>
        <w:numPr>
          <w:ilvl w:val="0"/>
          <w:numId w:val="6"/>
        </w:numPr>
        <w:spacing w:after="60" w:line="240" w:lineRule="auto"/>
        <w:ind w:left="397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autorizzare, qualora un partecipante alla procedura eserciti - ai sensi della Legge n. 241/90 - la facoltà di “accesso agli atti”, il Comune di Vibo Valentia a rilasciare copia di tutta la documentazione presentata per la partecipazione alla procedura;</w:t>
      </w:r>
    </w:p>
    <w:p w14:paraId="48371632" w14:textId="77777777" w:rsidR="003769C7" w:rsidRDefault="003769C7">
      <w:pPr>
        <w:spacing w:after="60" w:line="240" w:lineRule="auto"/>
        <w:ind w:left="177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5B4A78" w14:textId="77777777" w:rsidR="003769C7" w:rsidRDefault="003769C7">
      <w:pPr>
        <w:spacing w:after="60" w:line="240" w:lineRule="auto"/>
        <w:ind w:left="708" w:right="-387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ovvero</w:t>
      </w:r>
    </w:p>
    <w:p w14:paraId="3D4489F4" w14:textId="77777777" w:rsidR="003769C7" w:rsidRDefault="003769C7">
      <w:pPr>
        <w:numPr>
          <w:ilvl w:val="0"/>
          <w:numId w:val="6"/>
        </w:numPr>
        <w:spacing w:after="60" w:line="240" w:lineRule="auto"/>
        <w:ind w:left="284" w:right="-38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non autorizzare l’accesso alle parti relative alla proposta progettuale, in quanto motivatamente coperte da segreto tecnico/commerciale</w:t>
      </w:r>
    </w:p>
    <w:p w14:paraId="096D1D80" w14:textId="77777777" w:rsidR="003769C7" w:rsidRDefault="003769C7">
      <w:pPr>
        <w:spacing w:after="60" w:line="240" w:lineRule="auto"/>
        <w:ind w:left="284" w:right="-387" w:hanging="360"/>
        <w:jc w:val="both"/>
        <w:rPr>
          <w:rFonts w:ascii="Times New Roman" w:hAnsi="Times New Roman"/>
          <w:sz w:val="24"/>
          <w:szCs w:val="24"/>
        </w:rPr>
      </w:pPr>
    </w:p>
    <w:p w14:paraId="3A117265" w14:textId="77777777" w:rsidR="003769C7" w:rsidRDefault="003769C7">
      <w:pPr>
        <w:spacing w:after="60" w:line="240" w:lineRule="auto"/>
        <w:ind w:left="284" w:right="-387" w:hanging="360"/>
        <w:jc w:val="both"/>
        <w:rPr>
          <w:rFonts w:ascii="Times New Roman" w:hAnsi="Times New Roman"/>
          <w:sz w:val="24"/>
          <w:szCs w:val="24"/>
        </w:rPr>
      </w:pPr>
    </w:p>
    <w:p w14:paraId="4A5E5DB0" w14:textId="77777777" w:rsidR="003769C7" w:rsidRDefault="003769C7">
      <w:pPr>
        <w:spacing w:after="60" w:line="240" w:lineRule="auto"/>
        <w:ind w:left="284" w:right="-387" w:hanging="360"/>
        <w:jc w:val="both"/>
        <w:rPr>
          <w:rFonts w:ascii="Times New Roman" w:hAnsi="Times New Roman"/>
          <w:sz w:val="24"/>
          <w:szCs w:val="24"/>
        </w:rPr>
      </w:pPr>
    </w:p>
    <w:p w14:paraId="213D1057" w14:textId="77777777" w:rsidR="003769C7" w:rsidRDefault="00543BF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C2A32" wp14:editId="22AB9A88">
                <wp:simplePos x="0" y="0"/>
                <wp:positionH relativeFrom="column">
                  <wp:posOffset>-92710</wp:posOffset>
                </wp:positionH>
                <wp:positionV relativeFrom="paragraph">
                  <wp:posOffset>61595</wp:posOffset>
                </wp:positionV>
                <wp:extent cx="6467475" cy="1266825"/>
                <wp:effectExtent l="17780" t="17145" r="20320" b="20955"/>
                <wp:wrapNone/>
                <wp:docPr id="11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2668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4EF7" id="Rettangolo 44" o:spid="_x0000_s1026" style="position:absolute;margin-left:-7.3pt;margin-top:4.85pt;width:509.25pt;height:9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" filled="f" strokecolor="#385d8a" strokeweight=".71mm">
                <v:stroke endcap="square"/>
              </v:rect>
            </w:pict>
          </mc:Fallback>
        </mc:AlternateContent>
      </w:r>
    </w:p>
    <w:p w14:paraId="3EA8A68F" w14:textId="77777777" w:rsidR="003769C7" w:rsidRDefault="003769C7">
      <w:pPr>
        <w:spacing w:after="0" w:line="240" w:lineRule="auto"/>
        <w:jc w:val="both"/>
      </w:pPr>
      <w:r>
        <w:rPr>
          <w:rFonts w:ascii="Times New Roman" w:hAnsi="Times New Roman"/>
          <w:b/>
          <w:sz w:val="16"/>
          <w:szCs w:val="16"/>
          <w:u w:val="single"/>
        </w:rPr>
        <w:t>Note:</w:t>
      </w:r>
    </w:p>
    <w:p w14:paraId="670A8454" w14:textId="77777777" w:rsidR="003769C7" w:rsidRDefault="003769C7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1. nel caso in cui nell’anno antecedente (ossia i 365 giorni antecedenti la data di pubblicazione del bando) 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14:paraId="19837631" w14:textId="77777777" w:rsidR="003769C7" w:rsidRDefault="003769C7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2. il concorrente indica tutte </w:t>
      </w:r>
      <w:r>
        <w:rPr>
          <w:rFonts w:ascii="Times New Roman" w:hAnsi="Times New Roman"/>
          <w:bCs/>
          <w:sz w:val="16"/>
          <w:szCs w:val="16"/>
        </w:rPr>
        <w:t xml:space="preserve">le condanne riportate, comprese quelle per le quali i soggetti sopracitati hanno beneficiato della non menzione. </w:t>
      </w:r>
    </w:p>
    <w:p w14:paraId="6359E9F3" w14:textId="77777777" w:rsidR="003769C7" w:rsidRDefault="003769C7">
      <w:pPr>
        <w:spacing w:after="0" w:line="240" w:lineRule="auto"/>
        <w:jc w:val="both"/>
      </w:pPr>
      <w:r>
        <w:rPr>
          <w:rFonts w:ascii="Times New Roman" w:hAnsi="Times New Roman"/>
          <w:bCs/>
          <w:sz w:val="16"/>
          <w:szCs w:val="16"/>
        </w:rPr>
        <w:t xml:space="preserve">3. il concorrente non è tenuto ad indicare solo le condanne per reati depenalizzati o dichiarati estinti, né le condanne revocate, né quelle per le quali è intervenuta la riabilitazione. </w:t>
      </w:r>
    </w:p>
    <w:p w14:paraId="0B70F94E" w14:textId="77777777" w:rsidR="003769C7" w:rsidRDefault="003769C7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  <w:u w:val="single"/>
        </w:rPr>
        <w:t xml:space="preserve">per l’individuazione dei soggetti sopracitati dovrà essere presentata </w:t>
      </w:r>
      <w:r>
        <w:rPr>
          <w:rFonts w:ascii="Times New Roman" w:hAnsi="Times New Roman"/>
          <w:bCs/>
          <w:sz w:val="16"/>
          <w:szCs w:val="16"/>
          <w:u w:val="single"/>
        </w:rPr>
        <w:t>dichiarazione del legale rappresentante dalla quale risultino i nominativi di tutti i soggetti sopra richiamati, come da modello predisposto dall’amministrazione</w:t>
      </w:r>
      <w:r>
        <w:rPr>
          <w:rFonts w:ascii="Times New Roman" w:hAnsi="Times New Roman"/>
          <w:bCs/>
          <w:sz w:val="16"/>
          <w:szCs w:val="16"/>
        </w:rPr>
        <w:t>.</w:t>
      </w:r>
    </w:p>
    <w:p w14:paraId="0818D9A4" w14:textId="77777777" w:rsidR="003769C7" w:rsidRDefault="003769C7">
      <w:pPr>
        <w:spacing w:after="0" w:line="240" w:lineRule="auto"/>
        <w:ind w:right="-386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C6213D0" w14:textId="77777777" w:rsidR="003769C7" w:rsidRDefault="003769C7">
      <w:pPr>
        <w:spacing w:after="0" w:line="240" w:lineRule="auto"/>
        <w:ind w:right="-386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99EE4FC" w14:textId="77777777" w:rsidR="003769C7" w:rsidRDefault="003769C7">
      <w:pPr>
        <w:spacing w:after="0" w:line="240" w:lineRule="auto"/>
        <w:ind w:right="-39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369E4" w14:textId="77777777" w:rsidR="003769C7" w:rsidRDefault="003769C7">
      <w:pPr>
        <w:spacing w:after="0" w:line="240" w:lineRule="auto"/>
        <w:ind w:right="-39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6C24193" w14:textId="77777777" w:rsidR="003769C7" w:rsidRDefault="003769C7">
      <w:pPr>
        <w:spacing w:after="0" w:line="240" w:lineRule="auto"/>
        <w:ind w:right="-397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RELATIVAMENTE AI REQUISITI DI IDONEITÀ TECNICA E PROFESSIONALE</w:t>
      </w:r>
    </w:p>
    <w:p w14:paraId="655A4DB0" w14:textId="77777777" w:rsidR="003769C7" w:rsidRDefault="003769C7">
      <w:pPr>
        <w:spacing w:after="0" w:line="240" w:lineRule="auto"/>
        <w:ind w:right="-39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46335FF" w14:textId="77777777" w:rsidR="003769C7" w:rsidRDefault="003769C7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14:paraId="7D1B6867" w14:textId="77777777" w:rsidR="003769C7" w:rsidRDefault="003769C7">
      <w:pPr>
        <w:keepNext/>
        <w:widowControl w:val="0"/>
        <w:spacing w:before="240" w:after="24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 I C H I A R A</w:t>
      </w:r>
    </w:p>
    <w:p w14:paraId="1F811F6C" w14:textId="77777777" w:rsidR="003769C7" w:rsidRDefault="003769C7">
      <w:pPr>
        <w:numPr>
          <w:ilvl w:val="0"/>
          <w:numId w:val="6"/>
        </w:numPr>
        <w:autoSpaceDE w:val="0"/>
        <w:spacing w:after="12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possedere nei cinque anni antecedenti la scadenza dell’avviso almeno due anni di esperienza anche non continuativa nella gestione di servizi analoghi alle prestazioni socio-assistenziali per cui l’operatore economico intende accreditarsi.</w:t>
      </w:r>
    </w:p>
    <w:p w14:paraId="379F2A35" w14:textId="77777777" w:rsidR="003769C7" w:rsidRDefault="003769C7">
      <w:pPr>
        <w:spacing w:after="0" w:line="240" w:lineRule="auto"/>
        <w:ind w:right="-38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2223"/>
        <w:gridCol w:w="1927"/>
        <w:gridCol w:w="1941"/>
      </w:tblGrid>
      <w:tr w:rsidR="003769C7" w14:paraId="79559EC5" w14:textId="77777777">
        <w:trPr>
          <w:trHeight w:val="708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230107" w14:textId="77777777" w:rsidR="003769C7" w:rsidRDefault="003769C7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Oggetto del contratto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EB5837" w14:textId="77777777" w:rsidR="003769C7" w:rsidRDefault="003769C7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Contraente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A3F466" w14:textId="77777777" w:rsidR="003769C7" w:rsidRDefault="003769C7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Periodo d’esecuzione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3AC4B" w14:textId="77777777" w:rsidR="003769C7" w:rsidRDefault="003769C7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3769C7" w14:paraId="3D76AE2F" w14:textId="77777777">
        <w:trPr>
          <w:trHeight w:val="51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B8F07D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EECE3E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6AEA67" w14:textId="77777777" w:rsidR="003769C7" w:rsidRDefault="003769C7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Dal….………al…..………..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F4F02" w14:textId="77777777" w:rsidR="003769C7" w:rsidRDefault="003769C7">
            <w:pPr>
              <w:snapToGrid w:val="0"/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72F2B7A9" w14:textId="77777777">
        <w:trPr>
          <w:trHeight w:val="51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50C3C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30509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D4D655" w14:textId="77777777" w:rsidR="003769C7" w:rsidRDefault="003769C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Dal….…….  Al…..……..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F26DC" w14:textId="77777777" w:rsidR="003769C7" w:rsidRDefault="003769C7">
            <w:pPr>
              <w:snapToGrid w:val="0"/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61EDC0B0" w14:textId="77777777">
        <w:trPr>
          <w:trHeight w:val="51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7CC468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7A6EB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1B56BE" w14:textId="77777777" w:rsidR="003769C7" w:rsidRDefault="003769C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Dal….………..</w:t>
            </w:r>
          </w:p>
          <w:p w14:paraId="6FDB9AE6" w14:textId="77777777" w:rsidR="003769C7" w:rsidRDefault="003769C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al…..………….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26EB4" w14:textId="77777777" w:rsidR="003769C7" w:rsidRDefault="003769C7">
            <w:pPr>
              <w:snapToGrid w:val="0"/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1820130E" w14:textId="77777777">
        <w:trPr>
          <w:trHeight w:val="51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5FCD8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1F3A9" w14:textId="77777777" w:rsidR="003769C7" w:rsidRDefault="003769C7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AD8AB7" w14:textId="77777777" w:rsidR="003769C7" w:rsidRDefault="003769C7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4CC0" w14:textId="77777777" w:rsidR="003769C7" w:rsidRDefault="003769C7">
            <w:pPr>
              <w:snapToGrid w:val="0"/>
              <w:spacing w:after="0" w:line="240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2187C77F" w14:textId="77777777" w:rsidR="003769C7" w:rsidRDefault="003769C7">
      <w:pPr>
        <w:autoSpaceDE w:val="0"/>
        <w:spacing w:after="120" w:line="240" w:lineRule="auto"/>
        <w:ind w:left="425"/>
        <w:jc w:val="both"/>
        <w:rPr>
          <w:rFonts w:ascii="Times New Roman" w:eastAsia="TimesNewRoman" w:hAnsi="Times New Roman" w:cs="Garamond"/>
          <w:sz w:val="24"/>
          <w:szCs w:val="24"/>
        </w:rPr>
      </w:pPr>
    </w:p>
    <w:p w14:paraId="70FD0A95" w14:textId="77777777" w:rsidR="003769C7" w:rsidRDefault="003769C7">
      <w:pPr>
        <w:numPr>
          <w:ilvl w:val="0"/>
          <w:numId w:val="4"/>
        </w:numPr>
        <w:autoSpaceDE w:val="0"/>
        <w:spacing w:after="240" w:line="240" w:lineRule="auto"/>
        <w:ind w:left="425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garantire le figure professionali necessarie per l’erogazione delle prestazioni socio-assistenziali per le quali intende accreditarsi;</w:t>
      </w:r>
    </w:p>
    <w:p w14:paraId="368BDFDB" w14:textId="77777777" w:rsidR="003769C7" w:rsidRDefault="003769C7" w:rsidP="00B61F5E">
      <w:pPr>
        <w:autoSpaceDE w:val="0"/>
        <w:spacing w:after="240" w:line="240" w:lineRule="auto"/>
        <w:ind w:left="425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E / O</w:t>
      </w:r>
    </w:p>
    <w:p w14:paraId="2F17936D" w14:textId="77777777" w:rsidR="003769C7" w:rsidRDefault="003769C7">
      <w:pPr>
        <w:numPr>
          <w:ilvl w:val="0"/>
          <w:numId w:val="4"/>
        </w:numPr>
        <w:autoSpaceDE w:val="0"/>
        <w:spacing w:after="240" w:line="240" w:lineRule="auto"/>
        <w:ind w:left="425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pronta disponibilità al momento dell’attivazione delle prestazioni socio-assistenziali per le quali intende accreditarsi, dei profili professionali necessari.</w:t>
      </w:r>
    </w:p>
    <w:p w14:paraId="367F7F49" w14:textId="77777777" w:rsidR="003769C7" w:rsidRDefault="003769C7">
      <w:pPr>
        <w:numPr>
          <w:ilvl w:val="0"/>
          <w:numId w:val="4"/>
        </w:numPr>
        <w:autoSpaceDE w:val="0"/>
        <w:spacing w:after="240" w:line="240" w:lineRule="auto"/>
        <w:ind w:left="425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l’Ente ha una localizzazione ed organizzazione idonea ad assicurare la corretta erog</w:t>
      </w:r>
      <w:r>
        <w:rPr>
          <w:rFonts w:ascii="Times New Roman" w:hAnsi="Times New Roman"/>
          <w:sz w:val="24"/>
          <w:szCs w:val="24"/>
        </w:rPr>
        <w:t>azione dei servizi sul territorio.</w:t>
      </w:r>
    </w:p>
    <w:p w14:paraId="5442E052" w14:textId="77777777" w:rsidR="003769C7" w:rsidRDefault="003769C7">
      <w:pPr>
        <w:keepNext/>
        <w:widowControl w:val="0"/>
        <w:spacing w:before="240" w:after="24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24A48A99" w14:textId="77777777" w:rsidR="003769C7" w:rsidRDefault="003769C7">
      <w:pPr>
        <w:spacing w:after="0" w:line="360" w:lineRule="auto"/>
        <w:ind w:right="-386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prendere atto del divieto di avvalimento  e tutte le eventuali forme assimilabili al subappalto.</w:t>
      </w:r>
    </w:p>
    <w:p w14:paraId="5765DD22" w14:textId="77777777" w:rsidR="003769C7" w:rsidRDefault="003769C7">
      <w:pPr>
        <w:spacing w:after="0" w:line="360" w:lineRule="auto"/>
        <w:ind w:right="-38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9E13B1D" w14:textId="77777777" w:rsidR="003769C7" w:rsidRDefault="003769C7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RELATIVAMENTE AI REQUISITI DI IDONEITÀ RISPETTO ALL’OGGETTO DEL SERVIZIO</w:t>
      </w:r>
    </w:p>
    <w:p w14:paraId="50A5B89A" w14:textId="77777777" w:rsidR="003769C7" w:rsidRDefault="003769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A7C989" w14:textId="77777777" w:rsidR="003769C7" w:rsidRDefault="003769C7" w:rsidP="00B61F5E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14:paraId="3FEB3B3A" w14:textId="77777777" w:rsidR="003769C7" w:rsidRDefault="003769C7">
      <w:pPr>
        <w:keepNext/>
        <w:widowControl w:val="0"/>
        <w:spacing w:before="120" w:after="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 I C H I A R A</w:t>
      </w:r>
    </w:p>
    <w:p w14:paraId="3E4BEB3A" w14:textId="77777777" w:rsidR="003769C7" w:rsidRDefault="003769C7">
      <w:pPr>
        <w:widowControl w:val="0"/>
        <w:spacing w:before="120"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lo scopo sociale dell’Ente che il sottoscritto rappresenta comprende la tipologia delle prestazioni per cui intende accreditarsi;</w:t>
      </w:r>
    </w:p>
    <w:p w14:paraId="018BD622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CA28375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che l’Ente che è  iscritto nel Registro 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......................................................…………………..………....</w:t>
      </w:r>
    </w:p>
    <w:p w14:paraId="319A06AF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CFF2B3B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 il numero Repertorio Economico Amministrativo 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......................................................……….......</w:t>
      </w:r>
    </w:p>
    <w:p w14:paraId="642A7775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C35BB9D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 iscrizione Impresa Sociale 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...........................................................…………………………..…….</w:t>
      </w:r>
    </w:p>
    <w:p w14:paraId="446B5665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4DE2ACB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Denominazione: 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...........................................................................................................……….............</w:t>
      </w:r>
    </w:p>
    <w:p w14:paraId="3A1CA03D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73C0C9D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Forma giuridica: 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........................................................................................……...................................</w:t>
      </w:r>
    </w:p>
    <w:p w14:paraId="55BCD5AD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85E2464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Sede:...................................................................................................................………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</w:t>
      </w:r>
    </w:p>
    <w:p w14:paraId="5EA6E24C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</w:pPr>
    </w:p>
    <w:p w14:paraId="434472DF" w14:textId="77777777" w:rsidR="003769C7" w:rsidRDefault="00543BF0">
      <w:pPr>
        <w:autoSpaceDE w:val="0"/>
        <w:spacing w:after="0" w:line="240" w:lineRule="auto"/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2C540922" wp14:editId="2EEF19E5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4530" cy="255905"/>
                <wp:effectExtent l="11430" t="12065" r="8890" b="825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D054" w14:textId="77777777" w:rsidR="003769C7" w:rsidRDefault="003769C7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14:paraId="1502224D" w14:textId="77777777" w:rsidR="003769C7" w:rsidRDefault="0037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8.7pt;margin-top:2.7pt;width:353.9pt;height:20.1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">
                <v:textbox>
                  <w:txbxContent>
                    <w:p w:rsidR="003769C7" w:rsidRDefault="003769C7">
                      <w:r>
                        <w:t>...........................................................................................................................</w:t>
                      </w:r>
                    </w:p>
                    <w:p w:rsidR="003769C7" w:rsidRDefault="003769C7"/>
                  </w:txbxContent>
                </v:textbox>
              </v:shape>
            </w:pict>
          </mc:Fallback>
        </mc:AlternateContent>
      </w:r>
      <w:r w:rsidR="003769C7">
        <w:rPr>
          <w:rFonts w:ascii="Times New Roman" w:hAnsi="Times New Roman"/>
          <w:color w:val="000000"/>
          <w:sz w:val="24"/>
          <w:szCs w:val="24"/>
        </w:rPr>
        <w:t xml:space="preserve">Sedi secondarie </w:t>
      </w:r>
    </w:p>
    <w:p w14:paraId="33F7B91E" w14:textId="77777777" w:rsidR="003769C7" w:rsidRDefault="003769C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858126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Codice Fiscale: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......................................................………………………….....</w:t>
      </w:r>
    </w:p>
    <w:p w14:paraId="39B8730F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422E1A2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di costituzione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  <w:t>................................................................</w:t>
      </w:r>
    </w:p>
    <w:p w14:paraId="79370639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</w:pPr>
    </w:p>
    <w:p w14:paraId="4EF6BB02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0"/>
          <w:lang w:eastAsia="it-IT"/>
        </w:rPr>
      </w:pPr>
    </w:p>
    <w:p w14:paraId="6A7110C5" w14:textId="77777777" w:rsidR="003769C7" w:rsidRDefault="00543BF0">
      <w:pPr>
        <w:autoSpaceDE w:val="0"/>
        <w:spacing w:after="0" w:line="240" w:lineRule="auto"/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25C1370A" wp14:editId="0069541A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2905" cy="236855"/>
                <wp:effectExtent l="11430" t="8255" r="8890" b="120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63CA" w14:textId="77777777" w:rsidR="003769C7" w:rsidRDefault="003769C7">
                            <w:r>
                              <w:t>…...........................................................................</w:t>
                            </w:r>
                          </w:p>
                          <w:p w14:paraId="3489413B" w14:textId="77777777" w:rsidR="003769C7" w:rsidRDefault="003769C7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7.45pt;margin-top:10.3pt;width:230.15pt;height:18.6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">
                <v:textbox>
                  <w:txbxContent>
                    <w:p w:rsidR="003769C7" w:rsidRDefault="003769C7">
                      <w:r>
                        <w:t>…...........................................................................</w:t>
                      </w:r>
                    </w:p>
                    <w:p w:rsidR="003769C7" w:rsidRDefault="003769C7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="003769C7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CONSIGLIO DI AMMINISTRAZIONE         </w:t>
      </w:r>
    </w:p>
    <w:p w14:paraId="0E9D35A1" w14:textId="77777777" w:rsidR="003769C7" w:rsidRDefault="003769C7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Numero componenti in carica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401F0FB8" w14:textId="77777777" w:rsidR="003769C7" w:rsidRDefault="00543BF0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63CC1846" wp14:editId="27CC236D">
                <wp:simplePos x="0" y="0"/>
                <wp:positionH relativeFrom="column">
                  <wp:posOffset>3323590</wp:posOffset>
                </wp:positionH>
                <wp:positionV relativeFrom="paragraph">
                  <wp:posOffset>156845</wp:posOffset>
                </wp:positionV>
                <wp:extent cx="2614930" cy="236855"/>
                <wp:effectExtent l="5080" t="13335" r="889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61BD" w14:textId="77777777" w:rsidR="003769C7" w:rsidRDefault="003769C7">
                            <w:r>
                              <w:t>………………………………..............................................................</w:t>
                            </w:r>
                          </w:p>
                          <w:p w14:paraId="469470FE" w14:textId="77777777" w:rsidR="003769C7" w:rsidRDefault="003769C7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1.7pt;margin-top:12.35pt;width:205.9pt;height:18.6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oUGwIAADIEAAAOAAAAZHJzL2Uyb0RvYy54bWysU9tu2zAMfR+wfxD0vjhJkyw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">
                <v:textbox>
                  <w:txbxContent>
                    <w:p w:rsidR="003769C7" w:rsidRDefault="003769C7">
                      <w:r>
                        <w:t>………………………………..............................................................</w:t>
                      </w:r>
                    </w:p>
                    <w:p w:rsidR="003769C7" w:rsidRDefault="003769C7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2AAE276" w14:textId="77777777" w:rsidR="003769C7" w:rsidRDefault="003769C7">
      <w:pPr>
        <w:autoSpaceDE w:val="0"/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>PROCURATORI E PROCURATORI SPECIALI</w:t>
      </w:r>
    </w:p>
    <w:p w14:paraId="70BE6975" w14:textId="77777777" w:rsidR="003769C7" w:rsidRDefault="003769C7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Numero componenti in carica               </w:t>
      </w:r>
    </w:p>
    <w:p w14:paraId="53E0AE3B" w14:textId="77777777" w:rsidR="003769C7" w:rsidRDefault="003769C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890099" w14:textId="77777777" w:rsidR="003769C7" w:rsidRDefault="00543BF0">
      <w:pPr>
        <w:autoSpaceDE w:val="0"/>
        <w:spacing w:after="0" w:line="240" w:lineRule="auto"/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5D77E756" wp14:editId="5BF2A6CE">
                <wp:simplePos x="0" y="0"/>
                <wp:positionH relativeFrom="column">
                  <wp:posOffset>2713990</wp:posOffset>
                </wp:positionH>
                <wp:positionV relativeFrom="paragraph">
                  <wp:posOffset>73660</wp:posOffset>
                </wp:positionV>
                <wp:extent cx="2776855" cy="246380"/>
                <wp:effectExtent l="5080" t="12065" r="8890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3F71" w14:textId="77777777" w:rsidR="003769C7" w:rsidRDefault="003769C7">
                            <w:r>
                              <w:t>.................................................................................................</w:t>
                            </w:r>
                          </w:p>
                          <w:p w14:paraId="67CE9F60" w14:textId="77777777" w:rsidR="003769C7" w:rsidRDefault="0037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13.7pt;margin-top:5.8pt;width:218.65pt;height:19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">
                <v:textbox>
                  <w:txbxContent>
                    <w:p w:rsidR="003769C7" w:rsidRDefault="003769C7">
                      <w:r>
                        <w:t>.................................................................................................</w:t>
                      </w:r>
                    </w:p>
                    <w:p w:rsidR="003769C7" w:rsidRDefault="003769C7"/>
                  </w:txbxContent>
                </v:textbox>
              </v:shape>
            </w:pict>
          </mc:Fallback>
        </mc:AlternateContent>
      </w:r>
      <w:r w:rsidR="003769C7">
        <w:rPr>
          <w:rFonts w:ascii="Times New Roman" w:hAnsi="Times New Roman"/>
          <w:b/>
          <w:color w:val="000000"/>
          <w:sz w:val="24"/>
          <w:szCs w:val="24"/>
        </w:rPr>
        <w:t xml:space="preserve">COLLEGIO SINDACALE </w:t>
      </w:r>
    </w:p>
    <w:p w14:paraId="3BE8CE64" w14:textId="77777777" w:rsidR="003769C7" w:rsidRDefault="003769C7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Numero sindaci effettivi: </w:t>
      </w:r>
    </w:p>
    <w:p w14:paraId="6D429FE0" w14:textId="77777777" w:rsidR="003769C7" w:rsidRDefault="003769C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FC5481" w14:textId="77777777" w:rsidR="003769C7" w:rsidRDefault="00543BF0">
      <w:pPr>
        <w:autoSpaceDE w:val="0"/>
        <w:spacing w:after="0" w:line="240" w:lineRule="auto"/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06F62181" wp14:editId="2B6FFE39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0200" cy="284480"/>
                <wp:effectExtent l="11430" t="11430" r="10795" b="88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C326" w14:textId="77777777" w:rsidR="003769C7" w:rsidRDefault="003769C7">
                            <w:r>
      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41.45pt;margin-top:1.1pt;width:326pt;height:22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">
                <v:textbox>
                  <w:txbxContent>
                    <w:p w:rsidR="003769C7" w:rsidRDefault="003769C7">
                      <w:r>
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769C7">
        <w:rPr>
          <w:rFonts w:ascii="Times New Roman" w:hAnsi="Times New Roman"/>
          <w:color w:val="000000"/>
          <w:sz w:val="24"/>
          <w:szCs w:val="24"/>
        </w:rPr>
        <w:t xml:space="preserve">Numero sindaci supplenti </w:t>
      </w:r>
    </w:p>
    <w:p w14:paraId="7E42A3B7" w14:textId="77777777" w:rsidR="003769C7" w:rsidRDefault="003769C7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8F8EED" w14:textId="77777777" w:rsidR="003769C7" w:rsidRDefault="003769C7">
      <w:pPr>
        <w:autoSpaceDE w:val="0"/>
        <w:spacing w:after="0" w:line="240" w:lineRule="auto"/>
        <w:ind w:firstLine="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676B0638" w14:textId="77777777" w:rsidR="003769C7" w:rsidRDefault="003769C7">
      <w:pPr>
        <w:autoSpaceDE w:val="0"/>
        <w:spacing w:after="0" w:line="240" w:lineRule="auto"/>
        <w:ind w:firstLine="5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OGGETTO SOCIALE:</w:t>
      </w:r>
    </w:p>
    <w:p w14:paraId="0FDA704F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A1331A2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5D63F0C3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5E184BAB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651BCF5D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76EF005E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9EE1155" w14:textId="77777777" w:rsidR="003769C7" w:rsidRDefault="003769C7">
      <w:pPr>
        <w:tabs>
          <w:tab w:val="left" w:pos="1665"/>
          <w:tab w:val="center" w:pos="4819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D1BB508" w14:textId="77777777" w:rsidR="003769C7" w:rsidRDefault="003769C7">
      <w:pPr>
        <w:tabs>
          <w:tab w:val="left" w:pos="1665"/>
          <w:tab w:val="center" w:pos="4819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COMPONENTI DEL CONSIGLIO DI AMMINISTRAZIONE</w:t>
      </w:r>
    </w:p>
    <w:p w14:paraId="3AFCD4DD" w14:textId="77777777" w:rsidR="003769C7" w:rsidRDefault="003769C7">
      <w:pPr>
        <w:tabs>
          <w:tab w:val="center" w:pos="4536"/>
          <w:tab w:val="left" w:pos="7590"/>
        </w:tabs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(Presidente del C.d.A., Amministratore Delegato, Consiglieri)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107EFDC7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QUALIFICA</w:t>
      </w:r>
    </w:p>
    <w:p w14:paraId="72DA6673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NOME</w:t>
      </w:r>
    </w:p>
    <w:p w14:paraId="3F993B98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COGNOME</w:t>
      </w:r>
    </w:p>
    <w:p w14:paraId="74900CC2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LUOGO DI NASCITA</w:t>
      </w:r>
    </w:p>
    <w:p w14:paraId="554666CF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DATA DI NASCITA</w:t>
      </w:r>
    </w:p>
    <w:p w14:paraId="08E3089E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RESIDENZA</w:t>
      </w:r>
    </w:p>
    <w:p w14:paraId="08CE3AB7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CODICE FISCALE</w:t>
      </w:r>
    </w:p>
    <w:p w14:paraId="6AAF437D" w14:textId="77777777" w:rsidR="003769C7" w:rsidRDefault="003769C7">
      <w:pPr>
        <w:tabs>
          <w:tab w:val="left" w:pos="3621"/>
        </w:tabs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60BCF769" w14:textId="77777777" w:rsidR="003769C7" w:rsidRDefault="003769C7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PROCURATORI E PROCURATORI SPECIALI (OVE PREVISTI)</w:t>
      </w:r>
    </w:p>
    <w:p w14:paraId="4C6C71A7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QUALIFICA</w:t>
      </w:r>
    </w:p>
    <w:p w14:paraId="7750ECD4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NOME</w:t>
      </w:r>
    </w:p>
    <w:p w14:paraId="769A870F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COGNOME</w:t>
      </w:r>
    </w:p>
    <w:p w14:paraId="213C4901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LUOGO DI NASCITA</w:t>
      </w:r>
    </w:p>
    <w:p w14:paraId="20C97D43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DATA DI NASCITA</w:t>
      </w:r>
    </w:p>
    <w:p w14:paraId="6CD73B45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RESIDENZA</w:t>
      </w:r>
    </w:p>
    <w:p w14:paraId="1809AE4B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CODICE FISCALE</w:t>
      </w:r>
    </w:p>
    <w:p w14:paraId="46704033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5B5BACE8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COLLEGIO SINDACALE</w:t>
      </w:r>
    </w:p>
    <w:p w14:paraId="67052BF3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(sindaci effettivi e supplenti)</w:t>
      </w:r>
    </w:p>
    <w:p w14:paraId="4C740A27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QUALIFICA</w:t>
      </w:r>
    </w:p>
    <w:p w14:paraId="1AB66432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NOME</w:t>
      </w:r>
    </w:p>
    <w:p w14:paraId="622E8676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COGNOME</w:t>
      </w:r>
    </w:p>
    <w:p w14:paraId="2DE954D4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LUOGO DI NASCITA</w:t>
      </w:r>
    </w:p>
    <w:p w14:paraId="6B681B6F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DATA DI NASCITA</w:t>
      </w:r>
    </w:p>
    <w:p w14:paraId="13F16A09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RESIDENZA</w:t>
      </w:r>
    </w:p>
    <w:p w14:paraId="2F7DA6B9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CODICE FISCALE</w:t>
      </w:r>
    </w:p>
    <w:p w14:paraId="0271DDAE" w14:textId="77777777" w:rsidR="003769C7" w:rsidRDefault="003769C7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14:paraId="655200D9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QUALIFICA</w:t>
      </w:r>
    </w:p>
    <w:p w14:paraId="15F77E39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NOME</w:t>
      </w:r>
    </w:p>
    <w:p w14:paraId="52B1FEB6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COGNOME</w:t>
      </w:r>
    </w:p>
    <w:p w14:paraId="11857A31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LUOGO DI NASCITA</w:t>
      </w:r>
    </w:p>
    <w:p w14:paraId="48AD56C2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DATA DI NASCITA</w:t>
      </w:r>
    </w:p>
    <w:p w14:paraId="3CE629B7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RESIDENZA</w:t>
      </w:r>
    </w:p>
    <w:p w14:paraId="64DB3821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CODICE FISCALE</w:t>
      </w:r>
    </w:p>
    <w:p w14:paraId="49054459" w14:textId="77777777" w:rsidR="003769C7" w:rsidRDefault="003769C7">
      <w:pPr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14:paraId="6A1BD58F" w14:textId="77777777" w:rsidR="003769C7" w:rsidRDefault="003769C7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SOCI  E TITOLARI DI DIRITTI SU QUOTE E AZIONI/PROPRIETARI</w:t>
      </w:r>
    </w:p>
    <w:p w14:paraId="48DCB6E0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bCs/>
          <w:i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indicare quote percentuali di proprietà)</w:t>
      </w:r>
    </w:p>
    <w:p w14:paraId="566086BE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NOME     COGNOME    LUOGO  E  DATA  DI NASCITA    RESIDENZA   CODICE FISCALE*  QUOTA %     </w:t>
      </w:r>
    </w:p>
    <w:p w14:paraId="501DF8EB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*se persona fisica</w:t>
      </w:r>
    </w:p>
    <w:p w14:paraId="28E33DAB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30C18AFC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0BFDB26D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DENOMINAZIONE SEDE LEGALE CODICE FISCALE PARTITA IVA** QUOTA %</w:t>
      </w:r>
    </w:p>
    <w:p w14:paraId="1EB2C103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** se persona giuridica</w:t>
      </w:r>
    </w:p>
    <w:p w14:paraId="4AA35985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7AE1D74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DACD8AF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1B01A0FF" w14:textId="77777777" w:rsidR="003769C7" w:rsidRDefault="003769C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288A0E03" w14:textId="77777777" w:rsidR="003769C7" w:rsidRDefault="003769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48457B" w14:textId="77777777" w:rsidR="003769C7" w:rsidRDefault="003769C7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DIRETTORE TECNICO (OVE PREVISTI)</w:t>
      </w:r>
    </w:p>
    <w:p w14:paraId="169E68F6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QUALIFICA</w:t>
      </w:r>
    </w:p>
    <w:p w14:paraId="562D60B6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NOME</w:t>
      </w:r>
    </w:p>
    <w:p w14:paraId="25E3FA90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COGNOME</w:t>
      </w:r>
    </w:p>
    <w:p w14:paraId="361034FD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LUOGO DI NASCITA</w:t>
      </w:r>
    </w:p>
    <w:p w14:paraId="26CD9D1C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DATA DI NASCITA</w:t>
      </w:r>
    </w:p>
    <w:p w14:paraId="391114C9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RESIDENZA</w:t>
      </w:r>
    </w:p>
    <w:p w14:paraId="5F574626" w14:textId="77777777" w:rsidR="003769C7" w:rsidRDefault="003769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CODICE FISCALE</w:t>
      </w:r>
    </w:p>
    <w:p w14:paraId="322B058F" w14:textId="77777777" w:rsidR="003769C7" w:rsidRDefault="003769C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14:paraId="37810C0D" w14:textId="77777777" w:rsidR="003769C7" w:rsidRDefault="003769C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6CB8250A" w14:textId="77777777" w:rsidR="003769C7" w:rsidRDefault="00376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71D40F" w14:textId="77777777" w:rsidR="003769C7" w:rsidRDefault="003769C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LUOGO                                                                               DATA</w:t>
      </w:r>
    </w:p>
    <w:p w14:paraId="7CE14526" w14:textId="77777777" w:rsidR="003769C7" w:rsidRDefault="00543B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2789891" wp14:editId="6781AD91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89480" cy="170180"/>
                <wp:effectExtent l="9525" t="12065" r="10795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A0F6" w14:textId="77777777" w:rsidR="003769C7" w:rsidRDefault="0037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95pt;margin-top:9pt;width:172.4pt;height:13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">
                <v:textbox>
                  <w:txbxContent>
                    <w:p w:rsidR="003769C7" w:rsidRDefault="003769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4EC8B09" wp14:editId="319ED6AD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7105" cy="189230"/>
                <wp:effectExtent l="9525" t="12065" r="10795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E581F" w14:textId="77777777" w:rsidR="003769C7" w:rsidRDefault="0037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7.05pt;margin-top:9pt;width:176.15pt;height:1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">
                <v:textbox>
                  <w:txbxContent>
                    <w:p w:rsidR="003769C7" w:rsidRDefault="003769C7"/>
                  </w:txbxContent>
                </v:textbox>
              </v:shape>
            </w:pict>
          </mc:Fallback>
        </mc:AlternateContent>
      </w:r>
    </w:p>
    <w:p w14:paraId="6926ACD3" w14:textId="77777777" w:rsidR="003769C7" w:rsidRDefault="003769C7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14:paraId="0BC11BC2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A5293AF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CF84883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C029C4F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3370EC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7FC8B4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443795B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TITOLARE/LEGALE RAPPRESENTANTE</w:t>
      </w:r>
    </w:p>
    <w:p w14:paraId="5B937B56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EF8602" w14:textId="77777777" w:rsidR="003769C7" w:rsidRDefault="003769C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6F4C68E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720889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BE262B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CB1483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ADEDE13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FA5BBE" w14:textId="77777777" w:rsidR="003769C7" w:rsidRDefault="00543BF0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E6ECF" wp14:editId="1A0DCB60">
                <wp:simplePos x="0" y="0"/>
                <wp:positionH relativeFrom="column">
                  <wp:posOffset>-193040</wp:posOffset>
                </wp:positionH>
                <wp:positionV relativeFrom="paragraph">
                  <wp:posOffset>263525</wp:posOffset>
                </wp:positionV>
                <wp:extent cx="6030595" cy="662305"/>
                <wp:effectExtent l="22225" t="17145" r="14605" b="15875"/>
                <wp:wrapNone/>
                <wp:docPr id="3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66230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029F8" id="Rettangolo 7" o:spid="_x0000_s1026" style="position:absolute;margin-left:-15.2pt;margin-top:20.75pt;width:474.85pt;height:52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" filled="f" strokecolor="#385d8a" strokeweight=".71mm">
                <v:stroke endcap="square"/>
              </v:rect>
            </w:pict>
          </mc:Fallback>
        </mc:AlternateContent>
      </w:r>
    </w:p>
    <w:p w14:paraId="299E3D86" w14:textId="77777777" w:rsidR="003769C7" w:rsidRDefault="003769C7" w:rsidP="00E161B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16"/>
          <w:szCs w:val="16"/>
          <w:u w:val="single"/>
          <w:lang w:eastAsia="it-IT"/>
        </w:rPr>
        <w:t>Nota</w:t>
      </w:r>
    </w:p>
    <w:p w14:paraId="36AB0BAE" w14:textId="77777777" w:rsidR="00E161B5" w:rsidRDefault="003769C7" w:rsidP="00E161B5">
      <w:pPr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sz w:val="16"/>
          <w:szCs w:val="16"/>
          <w:lang w:eastAsia="it-IT"/>
        </w:rPr>
        <w:t xml:space="preserve">Dovranno essere indicati i trasferimenti/affitti di azienda ed i soggetti cessati dalla carica nell’anno antecedente la data di </w:t>
      </w:r>
    </w:p>
    <w:p w14:paraId="5AEBEF6C" w14:textId="77777777" w:rsidR="003769C7" w:rsidRDefault="003769C7" w:rsidP="00E161B5">
      <w:pPr>
        <w:jc w:val="both"/>
      </w:pPr>
      <w:r>
        <w:rPr>
          <w:rFonts w:ascii="Times New Roman" w:eastAsia="Times New Roman" w:hAnsi="Times New Roman"/>
          <w:b/>
          <w:sz w:val="16"/>
          <w:szCs w:val="16"/>
          <w:lang w:eastAsia="it-IT"/>
        </w:rPr>
        <w:t>pubblicazione del bando</w:t>
      </w:r>
    </w:p>
    <w:p w14:paraId="284CDA94" w14:textId="77777777" w:rsidR="003769C7" w:rsidRDefault="003769C7">
      <w:pPr>
        <w:pageBreakBefore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DICHIARAZIONE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SOSTITUTIVA </w:t>
      </w:r>
    </w:p>
    <w:p w14:paraId="276A192A" w14:textId="77777777" w:rsidR="003769C7" w:rsidRDefault="003769C7">
      <w:pPr>
        <w:autoSpaceDE w:val="0"/>
        <w:spacing w:after="0" w:line="240" w:lineRule="atLeast"/>
        <w:jc w:val="center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(ai sensi dell’art. 46 del DPR 445/2000)</w:t>
      </w:r>
    </w:p>
    <w:p w14:paraId="2C5418FB" w14:textId="77777777" w:rsidR="003769C7" w:rsidRDefault="003769C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14:paraId="314F1BEB" w14:textId="77777777" w:rsidR="003769C7" w:rsidRDefault="003769C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14:paraId="42EECBD4" w14:textId="77777777" w:rsidR="003769C7" w:rsidRDefault="003769C7">
      <w:pPr>
        <w:spacing w:after="0" w:line="240" w:lineRule="auto"/>
        <w:jc w:val="both"/>
      </w:pPr>
      <w:r>
        <w:rPr>
          <w:rFonts w:ascii="Times New Roman" w:eastAsia="Wingdings 2" w:hAnsi="Times New Roman" w:cs="Wingdings 2"/>
          <w:sz w:val="24"/>
          <w:szCs w:val="24"/>
          <w:lang w:eastAsia="it-IT"/>
        </w:rPr>
        <w:t xml:space="preserve">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Raggruppamento temporanea d’Impresa (RTI)____________________________</w:t>
      </w:r>
    </w:p>
    <w:p w14:paraId="5E0E6C77" w14:textId="77777777" w:rsidR="003769C7" w:rsidRDefault="00376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63F302" w14:textId="77777777" w:rsidR="003769C7" w:rsidRDefault="003769C7">
      <w:pPr>
        <w:spacing w:after="0" w:line="240" w:lineRule="auto"/>
      </w:pPr>
      <w:r>
        <w:rPr>
          <w:rFonts w:ascii="Times New Roman" w:eastAsia="Wingdings 2" w:hAnsi="Times New Roman" w:cs="Wingdings 2"/>
          <w:sz w:val="24"/>
          <w:szCs w:val="24"/>
          <w:lang w:eastAsia="it-IT"/>
        </w:rPr>
        <w:t>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Consorzio di cui all’art. 45 comma 2 lettera e)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18/04/2016 n. 50</w:t>
      </w:r>
    </w:p>
    <w:p w14:paraId="176E9581" w14:textId="77777777" w:rsidR="003769C7" w:rsidRDefault="00376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6A406C" w14:textId="77777777" w:rsidR="003769C7" w:rsidRDefault="003769C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costituita dalle seguenti società:</w:t>
      </w:r>
    </w:p>
    <w:p w14:paraId="6F361871" w14:textId="77777777" w:rsidR="003769C7" w:rsidRDefault="003769C7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Capogruppo (o consorziata equivalente)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</w:t>
      </w:r>
    </w:p>
    <w:p w14:paraId="0954A383" w14:textId="77777777" w:rsidR="003769C7" w:rsidRDefault="003769C7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</w:t>
      </w:r>
    </w:p>
    <w:p w14:paraId="0F1180D4" w14:textId="77777777" w:rsidR="003769C7" w:rsidRDefault="003769C7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</w:t>
      </w:r>
    </w:p>
    <w:p w14:paraId="2D880D3F" w14:textId="77777777" w:rsidR="003769C7" w:rsidRDefault="003769C7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</w:t>
      </w:r>
    </w:p>
    <w:p w14:paraId="5771079F" w14:textId="77777777" w:rsidR="003769C7" w:rsidRDefault="003769C7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</w:t>
      </w:r>
    </w:p>
    <w:p w14:paraId="263E4185" w14:textId="77777777" w:rsidR="003769C7" w:rsidRDefault="003769C7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644E3A" w14:textId="77777777" w:rsidR="003769C7" w:rsidRDefault="003769C7">
      <w:pPr>
        <w:tabs>
          <w:tab w:val="left" w:pos="5670"/>
        </w:tabs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 sottoscritti</w:t>
      </w:r>
    </w:p>
    <w:p w14:paraId="4C19E8C7" w14:textId="77777777" w:rsidR="003769C7" w:rsidRDefault="003769C7">
      <w:pPr>
        <w:keepNext/>
        <w:spacing w:before="240" w:after="6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Nome e Cognome ___________________ nato a ______________________ il __________</w:t>
      </w:r>
    </w:p>
    <w:p w14:paraId="1903EEBD" w14:textId="77777777" w:rsidR="003769C7" w:rsidRDefault="003769C7">
      <w:pPr>
        <w:tabs>
          <w:tab w:val="right" w:pos="9639"/>
        </w:tabs>
        <w:spacing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(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indicare la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carica sociale ricoperta o, se procuratore, precisare gli estremi della procura) ________________________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di _____________________________________</w:t>
      </w:r>
    </w:p>
    <w:p w14:paraId="46EA9756" w14:textId="77777777" w:rsidR="003769C7" w:rsidRDefault="003769C7">
      <w:pPr>
        <w:keepNext/>
        <w:spacing w:before="240" w:after="6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Nome e Cognome ___________________ nato a ______________________ il __________</w:t>
      </w:r>
    </w:p>
    <w:p w14:paraId="30BC8D71" w14:textId="77777777" w:rsidR="003769C7" w:rsidRDefault="003769C7">
      <w:pPr>
        <w:tabs>
          <w:tab w:val="right" w:pos="9639"/>
        </w:tabs>
        <w:spacing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(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indicare la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carica sociale ricoperta o, se procuratore, precisare gli estremi della procura) ________________________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di _____________________________________</w:t>
      </w:r>
    </w:p>
    <w:p w14:paraId="4C8B01AA" w14:textId="77777777" w:rsidR="003769C7" w:rsidRDefault="003769C7">
      <w:pPr>
        <w:keepNext/>
        <w:spacing w:before="240" w:after="6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Nome e Cognome ___________________ nato a ______________________ il __________</w:t>
      </w:r>
    </w:p>
    <w:p w14:paraId="0BCBB9E4" w14:textId="77777777" w:rsidR="003769C7" w:rsidRDefault="003769C7">
      <w:pPr>
        <w:tabs>
          <w:tab w:val="right" w:pos="9639"/>
        </w:tabs>
        <w:spacing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(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indicare la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carica sociale ricoperta o, se procuratore, precisare gli estremi della procura) ________________________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di _____________________________________</w:t>
      </w:r>
    </w:p>
    <w:p w14:paraId="21A71F38" w14:textId="77777777" w:rsidR="003769C7" w:rsidRDefault="003769C7">
      <w:pPr>
        <w:keepNext/>
        <w:spacing w:before="240" w:after="6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Nome e Cognome ___________________ nato a ______________________ il __________</w:t>
      </w:r>
    </w:p>
    <w:p w14:paraId="23657472" w14:textId="77777777" w:rsidR="003769C7" w:rsidRDefault="003769C7">
      <w:pPr>
        <w:tabs>
          <w:tab w:val="right" w:pos="9639"/>
        </w:tabs>
        <w:spacing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(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indicare la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carica sociale ricoperta o, se procuratore, precisare gli estremi della procura) ________________________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di _____________________________________</w:t>
      </w:r>
    </w:p>
    <w:p w14:paraId="06310FBC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14:paraId="23355C5E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125370C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DICHIARANO congiuntamente di partecipare come segue</w:t>
      </w:r>
    </w:p>
    <w:p w14:paraId="1BBDAA58" w14:textId="77777777" w:rsidR="003769C7" w:rsidRDefault="003769C7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1812"/>
        <w:gridCol w:w="1380"/>
      </w:tblGrid>
      <w:tr w:rsidR="003769C7" w14:paraId="42871181" w14:textId="77777777">
        <w:trPr>
          <w:trHeight w:val="32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A36C" w14:textId="77777777" w:rsidR="003769C7" w:rsidRDefault="003769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Denominazione Operatore Economico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3B93" w14:textId="77777777" w:rsidR="003769C7" w:rsidRDefault="003769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% di partecipazione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7255" w14:textId="77777777" w:rsidR="003769C7" w:rsidRDefault="003769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% di esecuzione</w:t>
            </w:r>
          </w:p>
        </w:tc>
      </w:tr>
      <w:tr w:rsidR="003769C7" w14:paraId="0D57BCD1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478C" w14:textId="77777777" w:rsidR="003769C7" w:rsidRDefault="003769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Capogruppo </w:t>
            </w:r>
          </w:p>
          <w:p w14:paraId="5C409CDA" w14:textId="77777777" w:rsidR="003769C7" w:rsidRDefault="003769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consorziata equiparata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2C9D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5F92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4A65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3215A6E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5346" w14:textId="77777777" w:rsidR="003769C7" w:rsidRDefault="003769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Mandante /esecutrice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8ADC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D916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FF8E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7975E0C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CE3A" w14:textId="77777777" w:rsidR="003769C7" w:rsidRDefault="003769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Mandante/ esecutrice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4689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C9D7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0F4E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4B01A65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0A09" w14:textId="77777777" w:rsidR="003769C7" w:rsidRDefault="003769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Mandante/ esecutrice 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C9B8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57880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AC7A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3A69F9C4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AE79" w14:textId="77777777" w:rsidR="003769C7" w:rsidRDefault="003769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Mandante/ esecutrice 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1626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8081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A065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69C7" w14:paraId="11A2FA53" w14:textId="77777777">
        <w:trPr>
          <w:trHeight w:val="567"/>
        </w:trPr>
        <w:tc>
          <w:tcPr>
            <w:tcW w:w="16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9F9B17" w14:textId="77777777" w:rsidR="003769C7" w:rsidRDefault="003769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6E64" w14:textId="77777777" w:rsidR="003769C7" w:rsidRDefault="00376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AC2C" w14:textId="77777777" w:rsidR="003769C7" w:rsidRDefault="003769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F685" w14:textId="77777777" w:rsidR="003769C7" w:rsidRDefault="003769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100%</w:t>
            </w:r>
          </w:p>
        </w:tc>
      </w:tr>
    </w:tbl>
    <w:p w14:paraId="346A09DC" w14:textId="77777777" w:rsidR="003769C7" w:rsidRDefault="003769C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309103E" w14:textId="77777777" w:rsidR="003769C7" w:rsidRDefault="003769C7">
      <w:pPr>
        <w:spacing w:before="40"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DICHIARANO INOLTRE</w:t>
      </w:r>
    </w:p>
    <w:p w14:paraId="6DC0F3C3" w14:textId="77777777" w:rsidR="003769C7" w:rsidRDefault="003769C7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E54667E" w14:textId="77777777" w:rsidR="003769C7" w:rsidRDefault="003769C7">
      <w:pPr>
        <w:spacing w:before="4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 impegnarsi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in caso di esito positivo dell’accreditamento, a conferire mandato collettivo alla capogruppo, la quale stipulerà il relativo patto in nome e per conto proprio e delle mandanti e a produrre, entro il termine indicato nella comunicazione di accreditamento, atto notarile di Raggruppamento temporaneo di imprese dal quale risulti:</w:t>
      </w:r>
    </w:p>
    <w:p w14:paraId="26ECC3EB" w14:textId="77777777" w:rsidR="003769C7" w:rsidRDefault="003769C7">
      <w:pPr>
        <w:numPr>
          <w:ilvl w:val="0"/>
          <w:numId w:val="5"/>
        </w:numPr>
        <w:tabs>
          <w:tab w:val="left" w:pos="284"/>
        </w:tabs>
        <w:spacing w:before="40"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conferimento di mandato speciale gratuito ed irrevocabile a chi legalmente rappresenta l’impresa capogruppo;</w:t>
      </w:r>
    </w:p>
    <w:p w14:paraId="6424E789" w14:textId="77777777" w:rsidR="003769C7" w:rsidRDefault="003769C7">
      <w:pPr>
        <w:numPr>
          <w:ilvl w:val="0"/>
          <w:numId w:val="5"/>
        </w:numPr>
        <w:tabs>
          <w:tab w:val="left" w:pos="284"/>
        </w:tabs>
        <w:spacing w:before="40"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l’inefficacia nei confronti dell’Ente accreditante, della revoca del mandato stesso per giusta causa;</w:t>
      </w:r>
    </w:p>
    <w:p w14:paraId="76D35273" w14:textId="77777777" w:rsidR="003769C7" w:rsidRDefault="003769C7">
      <w:pPr>
        <w:numPr>
          <w:ilvl w:val="0"/>
          <w:numId w:val="5"/>
        </w:numPr>
        <w:tabs>
          <w:tab w:val="left" w:pos="284"/>
        </w:tabs>
        <w:spacing w:before="40"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l’attribuzione al mandatario, da parte delle imprese mandanti, della rappresentanza esclusiva anche processuale nei confronti dell’ente accreditante per tutte le operazioni e gli atti di qualsiasi natura dipendenti dall’accreditamento fino alla estinzione di ogni rapporto.</w:t>
      </w:r>
    </w:p>
    <w:p w14:paraId="240F0442" w14:textId="77777777" w:rsidR="003769C7" w:rsidRDefault="003769C7">
      <w:pPr>
        <w:spacing w:after="0" w:line="240" w:lineRule="auto"/>
        <w:ind w:left="720" w:right="-387"/>
        <w:jc w:val="both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p w14:paraId="6F2322D4" w14:textId="77777777" w:rsidR="003769C7" w:rsidRDefault="003769C7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vanish/>
          <w:sz w:val="24"/>
          <w:szCs w:val="24"/>
          <w:lang w:eastAsia="it-IT"/>
        </w:rPr>
        <w:tab/>
        <w:t>Società</w:t>
      </w:r>
      <w:r>
        <w:rPr>
          <w:rFonts w:ascii="Times New Roman" w:eastAsia="Times New Roman" w:hAnsi="Times New Roman"/>
          <w:vanish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eastAsia="it-IT"/>
        </w:rPr>
        <w:tab/>
        <w:t xml:space="preserve">Legale Rappresentante </w:t>
      </w:r>
      <w:r>
        <w:rPr>
          <w:rFonts w:ascii="Times New Roman" w:eastAsia="Times New Roman" w:hAnsi="Times New Roman"/>
          <w:vanish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eastAsia="it-IT"/>
        </w:rPr>
        <w:tab/>
        <w:t>firma</w:t>
      </w:r>
    </w:p>
    <w:p w14:paraId="31FC0A77" w14:textId="77777777" w:rsidR="003769C7" w:rsidRDefault="003769C7">
      <w:pPr>
        <w:tabs>
          <w:tab w:val="center" w:pos="1276"/>
          <w:tab w:val="center" w:pos="4536"/>
          <w:tab w:val="center" w:pos="7797"/>
          <w:tab w:val="right" w:pos="963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</w:t>
      </w:r>
    </w:p>
    <w:p w14:paraId="2D2A3CFD" w14:textId="77777777" w:rsidR="003769C7" w:rsidRDefault="003769C7">
      <w:pPr>
        <w:tabs>
          <w:tab w:val="center" w:pos="1276"/>
          <w:tab w:val="center" w:pos="4536"/>
          <w:tab w:val="center" w:pos="7797"/>
          <w:tab w:val="right" w:pos="963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</w:t>
      </w:r>
    </w:p>
    <w:p w14:paraId="487293DF" w14:textId="77777777" w:rsidR="003769C7" w:rsidRDefault="003769C7">
      <w:pPr>
        <w:tabs>
          <w:tab w:val="center" w:pos="1276"/>
          <w:tab w:val="center" w:pos="4536"/>
          <w:tab w:val="center" w:pos="7797"/>
          <w:tab w:val="right" w:pos="963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</w:t>
      </w:r>
    </w:p>
    <w:p w14:paraId="6E9FA34E" w14:textId="77777777" w:rsidR="003769C7" w:rsidRDefault="003769C7">
      <w:pPr>
        <w:tabs>
          <w:tab w:val="center" w:pos="1276"/>
          <w:tab w:val="center" w:pos="4536"/>
          <w:tab w:val="center" w:pos="7797"/>
          <w:tab w:val="right" w:pos="963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</w:t>
      </w:r>
    </w:p>
    <w:p w14:paraId="7D48EA9B" w14:textId="77777777" w:rsidR="003769C7" w:rsidRDefault="003769C7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14:paraId="715D4580" w14:textId="77777777" w:rsidR="003769C7" w:rsidRDefault="003769C7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14:paraId="22402FD2" w14:textId="77777777" w:rsidR="003769C7" w:rsidRDefault="003769C7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Allego congiuntamente alla presente fotocopia non autenticata il documento di identità di ciascun soggetto firmatario </w:t>
      </w:r>
    </w:p>
    <w:p w14:paraId="1377498F" w14:textId="77777777" w:rsidR="003769C7" w:rsidRDefault="003769C7">
      <w:pPr>
        <w:pageBreakBefore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</w:pPr>
    </w:p>
    <w:p w14:paraId="624DA440" w14:textId="77777777" w:rsidR="003769C7" w:rsidRDefault="003769C7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</w:t>
      </w:r>
    </w:p>
    <w:p w14:paraId="57A31905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 consorzi di cui all’art. 45, comma 2 lettera b) e c)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18/04/2016 n. 50</w:t>
      </w:r>
    </w:p>
    <w:p w14:paraId="2703B2A1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Ai sensi  del D.P.R. 28/12/2000 N. 445</w:t>
      </w:r>
    </w:p>
    <w:p w14:paraId="53E88DD9" w14:textId="77777777" w:rsidR="003769C7" w:rsidRDefault="003769C7">
      <w:pPr>
        <w:autoSpaceDE w:val="0"/>
        <w:spacing w:after="0" w:line="24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sottoscritto ………………………………….………………………………………………. </w:t>
      </w:r>
    </w:p>
    <w:p w14:paraId="1B96A2FD" w14:textId="77777777" w:rsidR="003769C7" w:rsidRDefault="003769C7">
      <w:pPr>
        <w:autoSpaceDE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CF77FA0" w14:textId="77777777" w:rsidR="003769C7" w:rsidRDefault="003769C7">
      <w:pPr>
        <w:autoSpaceDE w:val="0"/>
        <w:spacing w:after="0" w:line="24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nato a …………….……………………………………………… il …………………………</w:t>
      </w:r>
    </w:p>
    <w:p w14:paraId="3DE81469" w14:textId="77777777" w:rsidR="003769C7" w:rsidRDefault="003769C7">
      <w:pPr>
        <w:autoSpaceDE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0B63E095" w14:textId="77777777" w:rsidR="003769C7" w:rsidRDefault="003769C7">
      <w:pPr>
        <w:autoSpaceDE w:val="0"/>
        <w:spacing w:after="0" w:line="24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residente a ………………………………………………….……………………………….…</w:t>
      </w:r>
    </w:p>
    <w:p w14:paraId="11AB5ED7" w14:textId="77777777" w:rsidR="003769C7" w:rsidRDefault="003769C7">
      <w:pPr>
        <w:autoSpaceDE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662261C" w14:textId="77777777" w:rsidR="003769C7" w:rsidRDefault="003769C7">
      <w:pPr>
        <w:autoSpaceDE w:val="0"/>
        <w:spacing w:after="0" w:line="24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in via …………………………………………………………………………………………,</w:t>
      </w:r>
    </w:p>
    <w:p w14:paraId="2E5CEF5E" w14:textId="77777777" w:rsidR="003769C7" w:rsidRDefault="003769C7">
      <w:pPr>
        <w:autoSpaceDE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3E57B1E7" w14:textId="77777777" w:rsidR="003769C7" w:rsidRDefault="003769C7">
      <w:pPr>
        <w:tabs>
          <w:tab w:val="right" w:pos="9639"/>
        </w:tabs>
        <w:spacing w:after="0" w:line="240" w:lineRule="auto"/>
        <w:ind w:left="425" w:hanging="425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…………………………………………………………………………………</w:t>
      </w:r>
    </w:p>
    <w:p w14:paraId="4550D311" w14:textId="77777777" w:rsidR="003769C7" w:rsidRDefault="003769C7">
      <w:pPr>
        <w:tabs>
          <w:tab w:val="right" w:pos="9639"/>
        </w:tabs>
        <w:spacing w:after="0" w:line="360" w:lineRule="auto"/>
        <w:ind w:left="1276" w:firstLine="425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indicare la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carica sociale ricoperta o, se procuratore, precisare gli estremi della procura)</w:t>
      </w:r>
    </w:p>
    <w:p w14:paraId="48BE1F72" w14:textId="77777777" w:rsidR="003769C7" w:rsidRDefault="003769C7">
      <w:pPr>
        <w:tabs>
          <w:tab w:val="right" w:pos="9639"/>
        </w:tabs>
        <w:spacing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Della società (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denominazione e ragione sociale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……………………………………………………</w:t>
      </w:r>
    </w:p>
    <w:p w14:paraId="40C94450" w14:textId="77777777" w:rsidR="003769C7" w:rsidRDefault="003769C7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14:paraId="044E7A1F" w14:textId="77777777" w:rsidR="003769C7" w:rsidRDefault="003769C7">
      <w:pPr>
        <w:keepNext/>
        <w:widowControl w:val="0"/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 I C H I A R A</w:t>
      </w:r>
    </w:p>
    <w:p w14:paraId="51AFAE8F" w14:textId="77777777" w:rsidR="003769C7" w:rsidRDefault="003769C7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partecipare: </w:t>
      </w:r>
    </w:p>
    <w:p w14:paraId="5BC87FBC" w14:textId="77777777" w:rsidR="003769C7" w:rsidRDefault="003769C7">
      <w:pPr>
        <w:spacing w:after="0" w:line="240" w:lineRule="auto"/>
        <w:ind w:right="-38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D93CB1" w14:textId="77777777" w:rsidR="003769C7" w:rsidRDefault="00543BF0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3FE2FD" wp14:editId="13F3D7D5">
                <wp:simplePos x="0" y="0"/>
                <wp:positionH relativeFrom="column">
                  <wp:posOffset>72390</wp:posOffset>
                </wp:positionH>
                <wp:positionV relativeFrom="paragraph">
                  <wp:posOffset>24130</wp:posOffset>
                </wp:positionV>
                <wp:extent cx="144780" cy="115570"/>
                <wp:effectExtent l="11430" t="5715" r="5715" b="12065"/>
                <wp:wrapNone/>
                <wp:docPr id="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9411" id="Rettangolo 3" o:spid="_x0000_s1026" style="position:absolute;margin-left:5.7pt;margin-top:1.9pt;width:11.4pt;height:9.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eastAsia="Times New Roman" w:hAnsi="Times New Roman"/>
          <w:sz w:val="24"/>
          <w:szCs w:val="24"/>
          <w:lang w:eastAsia="it-IT"/>
        </w:rPr>
        <w:tab/>
        <w:t>in proprio</w:t>
      </w:r>
    </w:p>
    <w:p w14:paraId="69FA33A1" w14:textId="77777777" w:rsidR="003769C7" w:rsidRDefault="003769C7">
      <w:pPr>
        <w:spacing w:after="0" w:line="240" w:lineRule="auto"/>
        <w:ind w:right="-38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E9BA5D1" w14:textId="77777777" w:rsidR="003769C7" w:rsidRDefault="00543BF0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ABCAA4" wp14:editId="3589BB43">
                <wp:simplePos x="0" y="0"/>
                <wp:positionH relativeFrom="column">
                  <wp:posOffset>72390</wp:posOffset>
                </wp:positionH>
                <wp:positionV relativeFrom="paragraph">
                  <wp:posOffset>16510</wp:posOffset>
                </wp:positionV>
                <wp:extent cx="144780" cy="115570"/>
                <wp:effectExtent l="11430" t="5715" r="5715" b="12065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1C5D" id="Rettangolo 2" o:spid="_x0000_s1026" style="position:absolute;margin-left:5.7pt;margin-top:1.3pt;width:11.4pt;height:9.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" strokeweight=".26mm">
                <v:stroke endcap="square"/>
              </v:rect>
            </w:pict>
          </mc:Fallback>
        </mc:AlternateContent>
      </w:r>
      <w:r w:rsidR="003769C7">
        <w:rPr>
          <w:rFonts w:ascii="Times New Roman" w:eastAsia="Times New Roman" w:hAnsi="Times New Roman"/>
          <w:sz w:val="24"/>
          <w:szCs w:val="24"/>
          <w:lang w:eastAsia="it-IT"/>
        </w:rPr>
        <w:tab/>
        <w:t>per la/le seguente/i consorziata/e</w:t>
      </w:r>
    </w:p>
    <w:p w14:paraId="74352634" w14:textId="77777777" w:rsidR="003769C7" w:rsidRDefault="003769C7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</w:t>
      </w:r>
    </w:p>
    <w:p w14:paraId="36078C95" w14:textId="77777777" w:rsidR="003769C7" w:rsidRDefault="003769C7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</w:t>
      </w:r>
    </w:p>
    <w:p w14:paraId="5AA8F4FD" w14:textId="77777777" w:rsidR="003769C7" w:rsidRDefault="003769C7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</w:t>
      </w:r>
    </w:p>
    <w:p w14:paraId="1ECB64FB" w14:textId="77777777" w:rsidR="003769C7" w:rsidRDefault="003769C7">
      <w:pPr>
        <w:spacing w:after="0" w:line="240" w:lineRule="auto"/>
        <w:ind w:right="-38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BEDA734" w14:textId="77777777" w:rsidR="003769C7" w:rsidRDefault="003769C7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……………..</w:t>
      </w:r>
    </w:p>
    <w:p w14:paraId="673474AB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14:paraId="626CAAD9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Legale Rappresentante</w:t>
      </w:r>
    </w:p>
    <w:p w14:paraId="7DE321CB" w14:textId="77777777" w:rsidR="003769C7" w:rsidRDefault="00376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945638" w14:textId="77777777" w:rsidR="003769C7" w:rsidRDefault="003769C7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………………………….</w:t>
      </w:r>
    </w:p>
    <w:p w14:paraId="0EBC645C" w14:textId="77777777" w:rsidR="003769C7" w:rsidRDefault="00376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62D1DF" w14:textId="77777777" w:rsidR="003769C7" w:rsidRDefault="00376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1A378C" w14:textId="77777777" w:rsidR="003769C7" w:rsidRDefault="00376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1C01D" w14:textId="77777777" w:rsidR="003769C7" w:rsidRDefault="003769C7">
      <w:pPr>
        <w:spacing w:after="60" w:line="240" w:lineRule="auto"/>
        <w:ind w:right="-386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Lo scrivente acconsente ai sensi del </w:t>
      </w:r>
      <w:r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 xml:space="preserve">Regolamento Europeo 679/2016 (GDPR) e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n. 196/2003 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ss.mm.ii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al trattamento dei propri dati, anche personali, per le esclusive esigenze concorsuali e per la stipula di eventuale contratto.</w:t>
      </w:r>
    </w:p>
    <w:p w14:paraId="47C3F299" w14:textId="77777777" w:rsidR="003769C7" w:rsidRDefault="003769C7">
      <w:pPr>
        <w:spacing w:after="0" w:line="360" w:lineRule="auto"/>
        <w:ind w:right="-386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Allego congiuntamente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alla presente fotocopia non autenticata del documento di identità.</w:t>
      </w:r>
    </w:p>
    <w:p w14:paraId="433EBE29" w14:textId="77777777" w:rsidR="003769C7" w:rsidRDefault="003769C7">
      <w:pPr>
        <w:spacing w:after="0" w:line="360" w:lineRule="auto"/>
        <w:ind w:right="-3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14:paraId="5911F7EB" w14:textId="77777777" w:rsidR="003769C7" w:rsidRDefault="003769C7">
      <w:pPr>
        <w:spacing w:after="0" w:line="240" w:lineRule="auto"/>
        <w:ind w:right="-387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……………..</w:t>
      </w:r>
    </w:p>
    <w:p w14:paraId="2160E816" w14:textId="77777777" w:rsidR="003769C7" w:rsidRDefault="003769C7">
      <w:pPr>
        <w:spacing w:after="0" w:line="240" w:lineRule="auto"/>
        <w:ind w:left="3686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Legale Rappresentante</w:t>
      </w:r>
    </w:p>
    <w:p w14:paraId="1DB4552F" w14:textId="77777777" w:rsidR="003769C7" w:rsidRDefault="003769C7">
      <w:pPr>
        <w:spacing w:after="0" w:line="480" w:lineRule="auto"/>
        <w:ind w:left="3686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………………………….</w:t>
      </w:r>
    </w:p>
    <w:sectPr w:rsidR="003769C7">
      <w:pgSz w:w="11906" w:h="16838"/>
      <w:pgMar w:top="899" w:right="1134" w:bottom="10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Grassetto">
    <w:panose1 w:val="02020803070505020304"/>
    <w:charset w:val="00"/>
    <w:family w:val="roman"/>
    <w:pitch w:val="default"/>
  </w:font>
  <w:font w:name="TimesNewRoman">
    <w:altName w:val="Microsoft JhengHei"/>
    <w:charset w:val="88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0"/>
        <w:lang w:eastAsia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4"/>
        <w:szCs w:val="24"/>
        <w:lang w:eastAsia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"/>
      <w:lvlJc w:val="left"/>
      <w:pPr>
        <w:tabs>
          <w:tab w:val="num" w:pos="0"/>
        </w:tabs>
        <w:ind w:left="2062" w:hanging="360"/>
      </w:pPr>
      <w:rPr>
        <w:rFonts w:ascii="Symbol" w:hAnsi="Symbol" w:cs="Symbol" w:hint="default"/>
        <w:sz w:val="24"/>
        <w:szCs w:val="24"/>
      </w:rPr>
    </w:lvl>
  </w:abstractNum>
  <w:num w:numId="1" w16cid:durableId="1261916929">
    <w:abstractNumId w:val="0"/>
  </w:num>
  <w:num w:numId="2" w16cid:durableId="513612254">
    <w:abstractNumId w:val="1"/>
  </w:num>
  <w:num w:numId="3" w16cid:durableId="294874983">
    <w:abstractNumId w:val="2"/>
  </w:num>
  <w:num w:numId="4" w16cid:durableId="381448277">
    <w:abstractNumId w:val="3"/>
  </w:num>
  <w:num w:numId="5" w16cid:durableId="913708205">
    <w:abstractNumId w:val="4"/>
  </w:num>
  <w:num w:numId="6" w16cid:durableId="1703551162">
    <w:abstractNumId w:val="5"/>
  </w:num>
  <w:num w:numId="7" w16cid:durableId="1135489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96"/>
    <w:rsid w:val="0004588F"/>
    <w:rsid w:val="00100F77"/>
    <w:rsid w:val="003769C7"/>
    <w:rsid w:val="00543BF0"/>
    <w:rsid w:val="00804AC9"/>
    <w:rsid w:val="00B61F5E"/>
    <w:rsid w:val="00E161B5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28333"/>
  <w15:chartTrackingRefBased/>
  <w15:docId w15:val="{B1A39589-407D-4FD4-B163-2E621D6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spacing w:after="0" w:line="364" w:lineRule="exact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after="0" w:line="240" w:lineRule="atLeast"/>
      <w:outlineLvl w:val="2"/>
    </w:pPr>
    <w:rPr>
      <w:rFonts w:ascii="Times New Roman" w:eastAsia="Times New Roman" w:hAnsi="Times New Roman"/>
      <w:b/>
      <w:bCs/>
      <w:color w:val="000000"/>
      <w:sz w:val="24"/>
      <w:szCs w:val="24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after="0" w:line="240" w:lineRule="auto"/>
      <w:ind w:right="-90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 w:val="0"/>
      <w:sz w:val="24"/>
      <w:szCs w:val="24"/>
      <w:lang w:eastAsia="it-IT"/>
    </w:rPr>
  </w:style>
  <w:style w:type="character" w:customStyle="1" w:styleId="WW8Num3z0">
    <w:name w:val="WW8Num3z0"/>
    <w:rPr>
      <w:rFonts w:ascii="Symbol" w:eastAsia="Times New Roman" w:hAnsi="Symbol" w:cs="Symbol" w:hint="default"/>
      <w:sz w:val="24"/>
      <w:szCs w:val="24"/>
      <w:lang w:eastAsia="it-IT"/>
    </w:rPr>
  </w:style>
  <w:style w:type="character" w:customStyle="1" w:styleId="WW8Num4z0">
    <w:name w:val="WW8Num4z0"/>
    <w:rPr>
      <w:rFonts w:ascii="Symbol" w:eastAsia="Times New Roman" w:hAnsi="Symbol" w:cs="Symbol" w:hint="default"/>
      <w:sz w:val="24"/>
      <w:szCs w:val="20"/>
      <w:lang w:eastAsia="it-IT"/>
    </w:rPr>
  </w:style>
  <w:style w:type="character" w:customStyle="1" w:styleId="WW8Num5z0">
    <w:name w:val="WW8Num5z0"/>
    <w:rPr>
      <w:rFonts w:ascii="Symbol" w:hAnsi="Symbol" w:cs="Symbol" w:hint="default"/>
      <w:sz w:val="24"/>
      <w:szCs w:val="24"/>
      <w:lang w:eastAsia="it-IT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  <w:lang w:eastAsia="it-I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 w:hint="default"/>
      <w:sz w:val="24"/>
      <w:szCs w:val="24"/>
      <w:lang w:eastAsia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vanish/>
      <w:sz w:val="24"/>
      <w:szCs w:val="20"/>
    </w:rPr>
  </w:style>
  <w:style w:type="character" w:styleId="Numeropagina">
    <w:name w:val="page number"/>
    <w:rPr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Cs w:val="24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clear" w:color="auto" w:fill="BFBFBF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paragraph" w:customStyle="1" w:styleId="Titolo10">
    <w:name w:val="Titolo1"/>
    <w:basedOn w:val="Normale"/>
    <w:next w:val="Corpotest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after="0" w:line="240" w:lineRule="auto"/>
      <w:jc w:val="center"/>
    </w:pPr>
    <w:rPr>
      <w:rFonts w:ascii="Times New Roman" w:eastAsia="Times New Roman" w:hAnsi="Times New Roman"/>
      <w:i/>
      <w:color w:val="FFFFFF"/>
      <w:sz w:val="44"/>
      <w:szCs w:val="20"/>
      <w:u w:val="single"/>
      <w:lang w:val="x-none"/>
    </w:rPr>
  </w:style>
  <w:style w:type="paragraph" w:styleId="Corpotesto">
    <w:name w:val="Body Text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/>
    </w:rPr>
  </w:style>
  <w:style w:type="paragraph" w:customStyle="1" w:styleId="Rientrocorpodeltesto31">
    <w:name w:val="Rientro corpo del testo 31"/>
    <w:basedOn w:val="Normale"/>
    <w:pPr>
      <w:spacing w:after="0" w:line="48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Pidipagina">
    <w:name w:val="footer"/>
    <w:basedOn w:val="Normal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/>
    </w:rPr>
  </w:style>
  <w:style w:type="paragraph" w:customStyle="1" w:styleId="Corpodeltesto22">
    <w:name w:val="Corpo del testo 22"/>
    <w:basedOn w:val="Normale"/>
    <w:pPr>
      <w:spacing w:after="0" w:line="240" w:lineRule="auto"/>
      <w:jc w:val="center"/>
    </w:pPr>
    <w:rPr>
      <w:rFonts w:ascii="Times New Roman" w:eastAsia="Times New Roman" w:hAnsi="Times New Roman"/>
      <w:vanish/>
      <w:sz w:val="24"/>
      <w:szCs w:val="20"/>
      <w:lang w:val="x-none"/>
    </w:rPr>
  </w:style>
  <w:style w:type="paragraph" w:customStyle="1" w:styleId="Corpodeltesto21">
    <w:name w:val="Corpo del testo 21"/>
    <w:basedOn w:val="Normal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pPr>
      <w:spacing w:after="0" w:line="360" w:lineRule="auto"/>
      <w:ind w:right="-387"/>
      <w:jc w:val="both"/>
    </w:pPr>
    <w:rPr>
      <w:rFonts w:ascii="Times New Roman" w:eastAsia="Times New Roman" w:hAnsi="Times New Roman"/>
      <w:sz w:val="20"/>
      <w:szCs w:val="24"/>
      <w:lang w:val="x-none"/>
    </w:rPr>
  </w:style>
  <w:style w:type="paragraph" w:styleId="Testonotaapidipagina">
    <w:name w:val="footnote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CharChar1CarattereCarattereCarattere">
    <w:name w:val="Char Char1 Carattere Carattere Carattere"/>
    <w:basedOn w:val="Normale"/>
    <w:pPr>
      <w:spacing w:after="0" w:line="240" w:lineRule="auto"/>
      <w:ind w:left="567"/>
      <w:jc w:val="both"/>
    </w:pPr>
    <w:rPr>
      <w:rFonts w:ascii="Arial" w:eastAsia="Times New Roman" w:hAnsi="Arial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Carattere2">
    <w:name w:val="Carattere2"/>
    <w:basedOn w:val="Normale"/>
    <w:pPr>
      <w:spacing w:after="0" w:line="240" w:lineRule="auto"/>
      <w:ind w:left="567"/>
      <w:jc w:val="both"/>
    </w:pPr>
    <w:rPr>
      <w:rFonts w:ascii="Arial" w:eastAsia="Times New Roman" w:hAnsi="Arial"/>
      <w:sz w:val="24"/>
      <w:szCs w:val="24"/>
    </w:rPr>
  </w:style>
  <w:style w:type="paragraph" w:customStyle="1" w:styleId="Testocommento1">
    <w:name w:val="Testo commento1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WW-Corpodeltesto">
    <w:name w:val="WW-Corpo del testo"/>
    <w:basedOn w:val="Normale"/>
    <w:pPr>
      <w:widowControl w:val="0"/>
      <w:spacing w:after="0" w:line="259" w:lineRule="exact"/>
      <w:jc w:val="both"/>
    </w:pPr>
    <w:rPr>
      <w:sz w:val="24"/>
      <w:szCs w:val="24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Cioffi</dc:creator>
  <cp:keywords/>
  <cp:lastModifiedBy>utente</cp:lastModifiedBy>
  <cp:revision>5</cp:revision>
  <cp:lastPrinted>2018-08-21T14:46:00Z</cp:lastPrinted>
  <dcterms:created xsi:type="dcterms:W3CDTF">2022-12-13T17:13:00Z</dcterms:created>
  <dcterms:modified xsi:type="dcterms:W3CDTF">2022-12-20T10:24:00Z</dcterms:modified>
</cp:coreProperties>
</file>